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EA" w:rsidRPr="007419EA" w:rsidRDefault="007419EA" w:rsidP="007419EA">
      <w:pPr>
        <w:pStyle w:val="Heading1"/>
        <w:tabs>
          <w:tab w:val="center" w:pos="5040"/>
          <w:tab w:val="left" w:pos="9105"/>
        </w:tabs>
        <w:spacing w:before="0"/>
        <w:jc w:val="center"/>
        <w:rPr>
          <w:sz w:val="36"/>
        </w:rPr>
      </w:pPr>
      <w:r>
        <w:rPr>
          <w:noProof/>
          <w:sz w:val="36"/>
        </w:rPr>
        <w:drawing>
          <wp:anchor distT="0" distB="0" distL="114300" distR="114300" simplePos="0" relativeHeight="251658240" behindDoc="0" locked="0" layoutInCell="1" allowOverlap="1">
            <wp:simplePos x="3028950" y="685800"/>
            <wp:positionH relativeFrom="margin">
              <wp:align>left</wp:align>
            </wp:positionH>
            <wp:positionV relativeFrom="margin">
              <wp:align>top</wp:align>
            </wp:positionV>
            <wp:extent cx="1638300" cy="937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awk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6361" cy="942085"/>
                    </a:xfrm>
                    <a:prstGeom prst="rect">
                      <a:avLst/>
                    </a:prstGeom>
                  </pic:spPr>
                </pic:pic>
              </a:graphicData>
            </a:graphic>
            <wp14:sizeRelH relativeFrom="margin">
              <wp14:pctWidth>0</wp14:pctWidth>
            </wp14:sizeRelH>
            <wp14:sizeRelV relativeFrom="margin">
              <wp14:pctHeight>0</wp14:pctHeight>
            </wp14:sizeRelV>
          </wp:anchor>
        </w:drawing>
      </w:r>
      <w:r w:rsidRPr="007419EA">
        <w:rPr>
          <w:sz w:val="36"/>
        </w:rPr>
        <w:t>Mason City Youth Hockey</w:t>
      </w:r>
    </w:p>
    <w:p w:rsidR="00467865" w:rsidRDefault="00856C35" w:rsidP="007419EA">
      <w:pPr>
        <w:pStyle w:val="Heading1"/>
        <w:tabs>
          <w:tab w:val="center" w:pos="5040"/>
          <w:tab w:val="left" w:pos="9105"/>
        </w:tabs>
        <w:spacing w:before="0"/>
        <w:jc w:val="center"/>
      </w:pPr>
      <w:r w:rsidRPr="007419EA">
        <w:rPr>
          <w:sz w:val="36"/>
        </w:rPr>
        <w:t>Employment Application</w:t>
      </w:r>
    </w:p>
    <w:p w:rsidR="007419EA" w:rsidRPr="007E5F8F" w:rsidRDefault="006C36A6" w:rsidP="007419EA">
      <w:pPr>
        <w:jc w:val="center"/>
      </w:pPr>
      <w:r w:rsidRPr="007E5F8F">
        <w:t xml:space="preserve">Applications can be emailed to </w:t>
      </w:r>
      <w:hyperlink r:id="rId12" w:history="1">
        <w:r w:rsidR="007419EA" w:rsidRPr="007E5F8F">
          <w:rPr>
            <w:rStyle w:val="Hyperlink"/>
          </w:rPr>
          <w:t>masoncityyouthhockeyassoc@gmail.com</w:t>
        </w:r>
      </w:hyperlink>
      <w:r w:rsidR="007419EA" w:rsidRPr="007E5F8F">
        <w:t xml:space="preserve"> </w:t>
      </w:r>
    </w:p>
    <w:p w:rsidR="006C36A6" w:rsidRPr="007E5F8F" w:rsidRDefault="00C462EC" w:rsidP="007419EA">
      <w:pPr>
        <w:jc w:val="center"/>
      </w:pPr>
      <w:proofErr w:type="gramStart"/>
      <w:r w:rsidRPr="007E5F8F">
        <w:t>or</w:t>
      </w:r>
      <w:proofErr w:type="gramEnd"/>
      <w:r w:rsidRPr="007E5F8F">
        <w:t xml:space="preserve"> mailed to MCYH, </w:t>
      </w:r>
      <w:r w:rsidR="006C36A6" w:rsidRPr="007E5F8F">
        <w:t>P.O. Box 311, Mason City, Iowa 50401</w:t>
      </w:r>
    </w:p>
    <w:p w:rsidR="00856C35" w:rsidRDefault="007419EA" w:rsidP="00856C35">
      <w:pPr>
        <w:pStyle w:val="Heading2"/>
      </w:pPr>
      <w:r>
        <w:t>A</w:t>
      </w:r>
      <w:r w:rsidR="00856C35" w:rsidRPr="00856C35">
        <w:t>pplicant Information</w:t>
      </w:r>
    </w:p>
    <w:p w:rsidR="00875A9B" w:rsidRDefault="00875A9B" w:rsidP="00875A9B">
      <w:pPr>
        <w:pBdr>
          <w:top w:val="single" w:sz="4" w:space="1" w:color="auto"/>
          <w:left w:val="single" w:sz="4" w:space="4" w:color="auto"/>
          <w:bottom w:val="single" w:sz="4" w:space="1" w:color="auto"/>
          <w:right w:val="single" w:sz="4" w:space="4" w:color="auto"/>
        </w:pBdr>
      </w:pPr>
    </w:p>
    <w:p w:rsidR="00875A9B" w:rsidRDefault="00875A9B" w:rsidP="00875A9B">
      <w:pPr>
        <w:pBdr>
          <w:top w:val="single" w:sz="4" w:space="1" w:color="auto"/>
          <w:left w:val="single" w:sz="4" w:space="4" w:color="auto"/>
          <w:bottom w:val="single" w:sz="4" w:space="1" w:color="auto"/>
          <w:right w:val="single" w:sz="4" w:space="4" w:color="auto"/>
        </w:pBdr>
      </w:pPr>
      <w:r>
        <w:t>Full Name: __________________________________________________</w:t>
      </w:r>
      <w:r>
        <w:tab/>
        <w:t>Date</w:t>
      </w:r>
      <w:r w:rsidR="00C23C8B">
        <w:t>: _</w:t>
      </w:r>
      <w:r>
        <w:t>______________________</w:t>
      </w:r>
    </w:p>
    <w:p w:rsidR="00875A9B" w:rsidRDefault="00875A9B" w:rsidP="00875A9B">
      <w:pPr>
        <w:pBdr>
          <w:top w:val="single" w:sz="4" w:space="1" w:color="auto"/>
          <w:left w:val="single" w:sz="4" w:space="4" w:color="auto"/>
          <w:bottom w:val="single" w:sz="4" w:space="1" w:color="auto"/>
          <w:right w:val="single" w:sz="4" w:space="4" w:color="auto"/>
        </w:pBdr>
        <w:rPr>
          <w:sz w:val="16"/>
        </w:rPr>
      </w:pPr>
      <w:r>
        <w:tab/>
        <w:t xml:space="preserve">     </w:t>
      </w:r>
      <w:r w:rsidRPr="00875A9B">
        <w:rPr>
          <w:sz w:val="16"/>
        </w:rPr>
        <w:t>Last</w:t>
      </w:r>
      <w:r>
        <w:rPr>
          <w:sz w:val="16"/>
        </w:rPr>
        <w:tab/>
      </w:r>
      <w:r>
        <w:rPr>
          <w:sz w:val="16"/>
        </w:rPr>
        <w:tab/>
      </w:r>
      <w:r>
        <w:rPr>
          <w:sz w:val="16"/>
        </w:rPr>
        <w:tab/>
      </w:r>
      <w:r>
        <w:rPr>
          <w:sz w:val="16"/>
        </w:rPr>
        <w:tab/>
        <w:t>First</w:t>
      </w:r>
      <w:r>
        <w:rPr>
          <w:sz w:val="16"/>
        </w:rPr>
        <w:tab/>
      </w:r>
      <w:r>
        <w:rPr>
          <w:sz w:val="16"/>
        </w:rPr>
        <w:tab/>
      </w:r>
      <w:r>
        <w:rPr>
          <w:sz w:val="16"/>
        </w:rPr>
        <w:tab/>
        <w:t>MI</w:t>
      </w:r>
    </w:p>
    <w:p w:rsidR="00875A9B" w:rsidRDefault="00875A9B" w:rsidP="00875A9B">
      <w:pPr>
        <w:pBdr>
          <w:top w:val="single" w:sz="4" w:space="1" w:color="auto"/>
          <w:left w:val="single" w:sz="4" w:space="4" w:color="auto"/>
          <w:bottom w:val="single" w:sz="4" w:space="1" w:color="auto"/>
          <w:right w:val="single" w:sz="4" w:space="4" w:color="auto"/>
        </w:pBdr>
        <w:rPr>
          <w:sz w:val="16"/>
        </w:rPr>
      </w:pPr>
    </w:p>
    <w:p w:rsidR="00875A9B" w:rsidRDefault="00875A9B" w:rsidP="00875A9B">
      <w:pPr>
        <w:pBdr>
          <w:top w:val="single" w:sz="4" w:space="1" w:color="auto"/>
          <w:left w:val="single" w:sz="4" w:space="4" w:color="auto"/>
          <w:bottom w:val="single" w:sz="4" w:space="1" w:color="auto"/>
          <w:right w:val="single" w:sz="4" w:space="4" w:color="auto"/>
        </w:pBdr>
        <w:rPr>
          <w:szCs w:val="19"/>
        </w:rPr>
      </w:pPr>
      <w:r>
        <w:rPr>
          <w:szCs w:val="19"/>
        </w:rPr>
        <w:t>Address: __________________________________________________________</w:t>
      </w:r>
      <w:r w:rsidR="00C23C8B">
        <w:rPr>
          <w:szCs w:val="19"/>
        </w:rPr>
        <w:t>_ Apartment</w:t>
      </w:r>
      <w:r>
        <w:rPr>
          <w:szCs w:val="19"/>
        </w:rPr>
        <w:t>/Unit #___________</w:t>
      </w:r>
    </w:p>
    <w:p w:rsidR="00875A9B" w:rsidRDefault="00875A9B" w:rsidP="00875A9B">
      <w:pPr>
        <w:pBdr>
          <w:top w:val="single" w:sz="4" w:space="1" w:color="auto"/>
          <w:left w:val="single" w:sz="4" w:space="4" w:color="auto"/>
          <w:bottom w:val="single" w:sz="4" w:space="1" w:color="auto"/>
          <w:right w:val="single" w:sz="4" w:space="4" w:color="auto"/>
        </w:pBdr>
        <w:rPr>
          <w:szCs w:val="19"/>
        </w:rPr>
      </w:pPr>
    </w:p>
    <w:p w:rsidR="00C23C8B" w:rsidRDefault="00C23C8B" w:rsidP="00875A9B">
      <w:pPr>
        <w:pBdr>
          <w:top w:val="single" w:sz="4" w:space="1" w:color="auto"/>
          <w:left w:val="single" w:sz="4" w:space="4" w:color="auto"/>
          <w:bottom w:val="single" w:sz="4" w:space="1" w:color="auto"/>
          <w:right w:val="single" w:sz="4" w:space="4" w:color="auto"/>
        </w:pBdr>
        <w:rPr>
          <w:szCs w:val="19"/>
        </w:rPr>
      </w:pPr>
    </w:p>
    <w:p w:rsidR="00875A9B" w:rsidRDefault="00875A9B" w:rsidP="00875A9B">
      <w:pPr>
        <w:pBdr>
          <w:top w:val="single" w:sz="4" w:space="1" w:color="auto"/>
          <w:left w:val="single" w:sz="4" w:space="4" w:color="auto"/>
          <w:bottom w:val="single" w:sz="4" w:space="1" w:color="auto"/>
          <w:right w:val="single" w:sz="4" w:space="4" w:color="auto"/>
        </w:pBdr>
        <w:rPr>
          <w:szCs w:val="19"/>
        </w:rPr>
      </w:pPr>
      <w:r>
        <w:rPr>
          <w:szCs w:val="19"/>
        </w:rPr>
        <w:t>City: _____________________________________________   State: _____________       Zip Code: ___________</w:t>
      </w:r>
    </w:p>
    <w:p w:rsidR="00875A9B" w:rsidRDefault="00875A9B" w:rsidP="00875A9B">
      <w:pPr>
        <w:pBdr>
          <w:top w:val="single" w:sz="4" w:space="1" w:color="auto"/>
          <w:left w:val="single" w:sz="4" w:space="4" w:color="auto"/>
          <w:bottom w:val="single" w:sz="4" w:space="1" w:color="auto"/>
          <w:right w:val="single" w:sz="4" w:space="4" w:color="auto"/>
        </w:pBdr>
        <w:rPr>
          <w:szCs w:val="19"/>
        </w:rPr>
      </w:pPr>
    </w:p>
    <w:p w:rsidR="00C23C8B" w:rsidRDefault="00C23C8B" w:rsidP="00875A9B">
      <w:pPr>
        <w:pBdr>
          <w:top w:val="single" w:sz="4" w:space="1" w:color="auto"/>
          <w:left w:val="single" w:sz="4" w:space="4" w:color="auto"/>
          <w:bottom w:val="single" w:sz="4" w:space="1" w:color="auto"/>
          <w:right w:val="single" w:sz="4" w:space="4" w:color="auto"/>
        </w:pBdr>
        <w:rPr>
          <w:szCs w:val="19"/>
        </w:rPr>
      </w:pPr>
    </w:p>
    <w:p w:rsidR="00875A9B" w:rsidRDefault="00875A9B" w:rsidP="00875A9B">
      <w:pPr>
        <w:pBdr>
          <w:top w:val="single" w:sz="4" w:space="1" w:color="auto"/>
          <w:left w:val="single" w:sz="4" w:space="4" w:color="auto"/>
          <w:bottom w:val="single" w:sz="4" w:space="1" w:color="auto"/>
          <w:right w:val="single" w:sz="4" w:space="4" w:color="auto"/>
        </w:pBdr>
        <w:rPr>
          <w:szCs w:val="19"/>
        </w:rPr>
      </w:pPr>
      <w:r>
        <w:rPr>
          <w:szCs w:val="19"/>
        </w:rPr>
        <w:t>Phone: _____________________________</w:t>
      </w:r>
      <w:r>
        <w:rPr>
          <w:szCs w:val="19"/>
        </w:rPr>
        <w:tab/>
      </w:r>
      <w:r>
        <w:rPr>
          <w:szCs w:val="19"/>
        </w:rPr>
        <w:tab/>
        <w:t>Email: _______________________________________</w:t>
      </w:r>
    </w:p>
    <w:p w:rsidR="00875A9B" w:rsidRDefault="00875A9B" w:rsidP="00875A9B">
      <w:pPr>
        <w:pBdr>
          <w:top w:val="single" w:sz="4" w:space="1" w:color="auto"/>
          <w:left w:val="single" w:sz="4" w:space="4" w:color="auto"/>
          <w:bottom w:val="single" w:sz="4" w:space="1" w:color="auto"/>
          <w:right w:val="single" w:sz="4" w:space="4" w:color="auto"/>
        </w:pBdr>
        <w:rPr>
          <w:szCs w:val="19"/>
        </w:rPr>
      </w:pPr>
    </w:p>
    <w:p w:rsidR="00C23C8B" w:rsidRDefault="00C23C8B" w:rsidP="00875A9B">
      <w:pPr>
        <w:pBdr>
          <w:top w:val="single" w:sz="4" w:space="1" w:color="auto"/>
          <w:left w:val="single" w:sz="4" w:space="4" w:color="auto"/>
          <w:bottom w:val="single" w:sz="4" w:space="1" w:color="auto"/>
          <w:right w:val="single" w:sz="4" w:space="4" w:color="auto"/>
        </w:pBdr>
        <w:rPr>
          <w:szCs w:val="19"/>
        </w:rPr>
      </w:pPr>
    </w:p>
    <w:p w:rsidR="00875A9B" w:rsidRDefault="00875A9B" w:rsidP="00875A9B">
      <w:pPr>
        <w:pBdr>
          <w:top w:val="single" w:sz="4" w:space="1" w:color="auto"/>
          <w:left w:val="single" w:sz="4" w:space="4" w:color="auto"/>
          <w:bottom w:val="single" w:sz="4" w:space="1" w:color="auto"/>
          <w:right w:val="single" w:sz="4" w:space="4" w:color="auto"/>
        </w:pBdr>
        <w:rPr>
          <w:szCs w:val="19"/>
        </w:rPr>
      </w:pPr>
      <w:r>
        <w:rPr>
          <w:szCs w:val="19"/>
        </w:rPr>
        <w:t>Date Available: ___________________ Social Security # _______________________</w:t>
      </w:r>
    </w:p>
    <w:p w:rsidR="00875A9B" w:rsidRDefault="00875A9B" w:rsidP="00875A9B">
      <w:pPr>
        <w:pBdr>
          <w:top w:val="single" w:sz="4" w:space="1" w:color="auto"/>
          <w:left w:val="single" w:sz="4" w:space="4" w:color="auto"/>
          <w:bottom w:val="single" w:sz="4" w:space="1" w:color="auto"/>
          <w:right w:val="single" w:sz="4" w:space="4" w:color="auto"/>
        </w:pBdr>
        <w:rPr>
          <w:szCs w:val="19"/>
        </w:rPr>
      </w:pPr>
    </w:p>
    <w:p w:rsidR="00C23C8B" w:rsidRDefault="00C23C8B" w:rsidP="00875A9B">
      <w:pPr>
        <w:pBdr>
          <w:top w:val="single" w:sz="4" w:space="1" w:color="auto"/>
          <w:left w:val="single" w:sz="4" w:space="4" w:color="auto"/>
          <w:bottom w:val="single" w:sz="4" w:space="1" w:color="auto"/>
          <w:right w:val="single" w:sz="4" w:space="4" w:color="auto"/>
        </w:pBdr>
        <w:rPr>
          <w:szCs w:val="19"/>
        </w:rPr>
      </w:pPr>
    </w:p>
    <w:p w:rsidR="00875A9B" w:rsidRPr="00875A9B" w:rsidRDefault="00875A9B" w:rsidP="00875A9B">
      <w:pPr>
        <w:pBdr>
          <w:top w:val="single" w:sz="4" w:space="1" w:color="auto"/>
          <w:left w:val="single" w:sz="4" w:space="4" w:color="auto"/>
          <w:bottom w:val="single" w:sz="4" w:space="1" w:color="auto"/>
          <w:right w:val="single" w:sz="4" w:space="4" w:color="auto"/>
        </w:pBdr>
        <w:rPr>
          <w:szCs w:val="19"/>
        </w:rPr>
      </w:pPr>
      <w:r>
        <w:rPr>
          <w:szCs w:val="19"/>
        </w:rPr>
        <w:t>Position Applied For</w:t>
      </w:r>
      <w:proofErr w:type="gramStart"/>
      <w:r>
        <w:rPr>
          <w:szCs w:val="19"/>
        </w:rPr>
        <w:t>:_</w:t>
      </w:r>
      <w:proofErr w:type="gramEnd"/>
      <w:r>
        <w:rPr>
          <w:szCs w:val="19"/>
        </w:rPr>
        <w:t>____________________________________________</w:t>
      </w:r>
      <w:r>
        <w:rPr>
          <w:szCs w:val="19"/>
        </w:rPr>
        <w:tab/>
        <w:t>Desired Pay $ _____________</w:t>
      </w:r>
    </w:p>
    <w:p w:rsidR="00875A9B" w:rsidRDefault="00875A9B" w:rsidP="00875A9B">
      <w:pPr>
        <w:pBdr>
          <w:top w:val="single" w:sz="4" w:space="1" w:color="auto"/>
          <w:left w:val="single" w:sz="4" w:space="4" w:color="auto"/>
          <w:bottom w:val="single" w:sz="4" w:space="1" w:color="auto"/>
          <w:right w:val="single" w:sz="4" w:space="4" w:color="auto"/>
        </w:pBdr>
      </w:pPr>
    </w:p>
    <w:p w:rsidR="00875A9B" w:rsidRDefault="00875A9B" w:rsidP="00875A9B">
      <w:pPr>
        <w:pBdr>
          <w:top w:val="single" w:sz="4" w:space="1" w:color="auto"/>
          <w:left w:val="single" w:sz="4" w:space="4" w:color="auto"/>
          <w:bottom w:val="single" w:sz="4" w:space="1" w:color="auto"/>
          <w:right w:val="single" w:sz="4" w:space="4" w:color="auto"/>
        </w:pBdr>
        <w:rPr>
          <w:rFonts w:cstheme="minorHAnsi"/>
        </w:rPr>
      </w:pPr>
      <w:r>
        <w:t>From: ___________ to ___________</w:t>
      </w:r>
      <w:r>
        <w:tab/>
      </w:r>
      <w:proofErr w:type="gramStart"/>
      <w:r>
        <w:t>Did</w:t>
      </w:r>
      <w:proofErr w:type="gramEnd"/>
      <w:r>
        <w:t xml:space="preserve"> you graduate? </w:t>
      </w:r>
      <w:r w:rsidRPr="00B10CB9">
        <w:rPr>
          <w:rFonts w:ascii="MS Gothic" w:eastAsia="MS Gothic" w:hAnsi="MS Gothic" w:cs="MS Gothic" w:hint="eastAsia"/>
        </w:rPr>
        <w:t>☐</w:t>
      </w:r>
      <w:r w:rsidR="00C23C8B" w:rsidRPr="00C23C8B">
        <w:rPr>
          <w:rFonts w:cstheme="minorHAnsi"/>
        </w:rPr>
        <w:t xml:space="preserve">Yes </w:t>
      </w:r>
      <w:r w:rsidR="00C23C8B" w:rsidRPr="00C23C8B">
        <w:rPr>
          <w:rFonts w:ascii="MS Gothic" w:eastAsia="MS Gothic" w:hAnsi="MS Gothic" w:cs="MS Gothic" w:hint="eastAsia"/>
        </w:rPr>
        <w:t>☐</w:t>
      </w:r>
      <w:r w:rsidR="00C23C8B" w:rsidRPr="00C23C8B">
        <w:rPr>
          <w:rFonts w:cstheme="minorHAnsi"/>
        </w:rPr>
        <w:t xml:space="preserve"> No</w:t>
      </w:r>
      <w:r w:rsidRPr="00C23C8B">
        <w:rPr>
          <w:rFonts w:cstheme="minorHAnsi"/>
        </w:rPr>
        <w:tab/>
      </w:r>
      <w:r>
        <w:rPr>
          <w:rFonts w:cstheme="minorHAnsi"/>
        </w:rPr>
        <w:tab/>
        <w:t>Degree_____________________</w:t>
      </w:r>
    </w:p>
    <w:p w:rsidR="00875A9B" w:rsidRDefault="00875A9B" w:rsidP="00875A9B">
      <w:pPr>
        <w:pBdr>
          <w:top w:val="single" w:sz="4" w:space="1" w:color="auto"/>
          <w:left w:val="single" w:sz="4" w:space="4" w:color="auto"/>
          <w:bottom w:val="single" w:sz="4" w:space="1" w:color="auto"/>
          <w:right w:val="single" w:sz="4" w:space="4" w:color="auto"/>
        </w:pBdr>
        <w:rPr>
          <w:rFonts w:cstheme="minorHAnsi"/>
        </w:rPr>
      </w:pPr>
    </w:p>
    <w:p w:rsidR="00875A9B" w:rsidRDefault="00875A9B" w:rsidP="00875A9B">
      <w:pPr>
        <w:pBdr>
          <w:top w:val="single" w:sz="4" w:space="1" w:color="auto"/>
          <w:left w:val="single" w:sz="4" w:space="4" w:color="auto"/>
          <w:bottom w:val="single" w:sz="4" w:space="1" w:color="auto"/>
          <w:right w:val="single" w:sz="4" w:space="4" w:color="auto"/>
        </w:pBdr>
        <w:rPr>
          <w:rFonts w:cstheme="minorHAnsi"/>
        </w:rPr>
      </w:pPr>
    </w:p>
    <w:p w:rsidR="00875A9B" w:rsidRDefault="00875A9B" w:rsidP="00875A9B">
      <w:pPr>
        <w:pBdr>
          <w:top w:val="single" w:sz="4" w:space="1" w:color="auto"/>
          <w:left w:val="single" w:sz="4" w:space="4" w:color="auto"/>
          <w:bottom w:val="single" w:sz="4" w:space="1" w:color="auto"/>
          <w:right w:val="single" w:sz="4" w:space="4" w:color="auto"/>
        </w:pBdr>
        <w:rPr>
          <w:rFonts w:cstheme="minorHAnsi"/>
          <w:b/>
        </w:rPr>
      </w:pPr>
      <w:r>
        <w:rPr>
          <w:rFonts w:cstheme="minorHAnsi"/>
        </w:rPr>
        <w:t xml:space="preserve">Are you a citizen of the United States? </w:t>
      </w:r>
      <w:r w:rsidRPr="00875A9B">
        <w:rPr>
          <w:rFonts w:ascii="MS Gothic" w:eastAsia="MS Gothic" w:hAnsi="MS Gothic" w:cs="MS Gothic" w:hint="eastAsia"/>
        </w:rPr>
        <w:t>☐</w:t>
      </w:r>
      <w:r w:rsidR="00C23C8B" w:rsidRPr="00C23C8B">
        <w:rPr>
          <w:rFonts w:cstheme="minorHAnsi"/>
        </w:rPr>
        <w:t xml:space="preserve">Yes </w:t>
      </w:r>
      <w:r w:rsidR="00C23C8B" w:rsidRPr="00C23C8B">
        <w:rPr>
          <w:rFonts w:ascii="MS Gothic" w:eastAsia="MS Gothic" w:hAnsi="MS Gothic" w:cs="MS Gothic" w:hint="eastAsia"/>
        </w:rPr>
        <w:t>☐</w:t>
      </w:r>
      <w:r w:rsidR="00C23C8B" w:rsidRPr="00C23C8B">
        <w:rPr>
          <w:rFonts w:cstheme="minorHAnsi"/>
        </w:rPr>
        <w:t xml:space="preserve"> No</w:t>
      </w:r>
      <w:r w:rsidR="00C23C8B">
        <w:rPr>
          <w:rFonts w:cstheme="minorHAnsi"/>
        </w:rPr>
        <w:tab/>
      </w:r>
      <w:proofErr w:type="gramStart"/>
      <w:r w:rsidR="00C23C8B">
        <w:rPr>
          <w:rFonts w:cstheme="minorHAnsi"/>
        </w:rPr>
        <w:t>If</w:t>
      </w:r>
      <w:proofErr w:type="gramEnd"/>
      <w:r w:rsidR="00C23C8B">
        <w:rPr>
          <w:rFonts w:cstheme="minorHAnsi"/>
        </w:rPr>
        <w:t xml:space="preserve"> no, are you authorized to work in the US? </w:t>
      </w:r>
      <w:r w:rsidR="00C23C8B" w:rsidRPr="00B10CB9">
        <w:rPr>
          <w:rFonts w:ascii="MS Gothic" w:eastAsia="MS Gothic" w:hAnsi="MS Gothic" w:cs="MS Gothic" w:hint="eastAsia"/>
        </w:rPr>
        <w:t>☐</w:t>
      </w:r>
      <w:r w:rsidR="006C6F2F" w:rsidRPr="00C23C8B">
        <w:rPr>
          <w:rFonts w:cstheme="minorHAnsi"/>
        </w:rPr>
        <w:t xml:space="preserve">Yes </w:t>
      </w:r>
      <w:r w:rsidR="006C6F2F" w:rsidRPr="00C23C8B">
        <w:rPr>
          <w:rFonts w:ascii="MS Gothic" w:eastAsia="MS Gothic" w:hAnsi="MS Gothic" w:cs="MS Gothic" w:hint="eastAsia"/>
        </w:rPr>
        <w:t>☐</w:t>
      </w:r>
      <w:r w:rsidR="00C23C8B" w:rsidRPr="00C23C8B">
        <w:rPr>
          <w:rFonts w:cstheme="minorHAnsi"/>
        </w:rPr>
        <w:t xml:space="preserve"> No</w:t>
      </w:r>
    </w:p>
    <w:p w:rsidR="00C23C8B" w:rsidRDefault="00C23C8B" w:rsidP="00875A9B">
      <w:pPr>
        <w:pBdr>
          <w:top w:val="single" w:sz="4" w:space="1" w:color="auto"/>
          <w:left w:val="single" w:sz="4" w:space="4" w:color="auto"/>
          <w:bottom w:val="single" w:sz="4" w:space="1" w:color="auto"/>
          <w:right w:val="single" w:sz="4" w:space="4" w:color="auto"/>
        </w:pBdr>
        <w:rPr>
          <w:rFonts w:cstheme="minorHAnsi"/>
          <w:b/>
        </w:rPr>
      </w:pPr>
    </w:p>
    <w:p w:rsidR="00C23C8B" w:rsidRDefault="00C23C8B" w:rsidP="00875A9B">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Have you ever worked for this company? </w:t>
      </w:r>
      <w:r w:rsidRPr="00B10CB9">
        <w:rPr>
          <w:rFonts w:ascii="MS Gothic" w:eastAsia="MS Gothic" w:hAnsi="MS Gothic" w:cs="MS Gothic" w:hint="eastAsia"/>
        </w:rPr>
        <w:t>☐</w:t>
      </w:r>
      <w:r w:rsidRPr="00C23C8B">
        <w:rPr>
          <w:rFonts w:cstheme="minorHAnsi"/>
        </w:rPr>
        <w:t xml:space="preserve">Yes </w:t>
      </w:r>
      <w:r w:rsidRPr="00C23C8B">
        <w:rPr>
          <w:rFonts w:ascii="MS Gothic" w:eastAsia="MS Gothic" w:hAnsi="MS Gothic" w:cs="MS Gothic" w:hint="eastAsia"/>
        </w:rPr>
        <w:t>☐</w:t>
      </w:r>
      <w:r w:rsidRPr="00C23C8B">
        <w:rPr>
          <w:rFonts w:cstheme="minorHAnsi"/>
        </w:rPr>
        <w:t xml:space="preserve"> No</w:t>
      </w:r>
      <w:r>
        <w:rPr>
          <w:rFonts w:cstheme="minorHAnsi"/>
        </w:rPr>
        <w:tab/>
        <w:t>If yes, when? ____________________________________</w:t>
      </w:r>
    </w:p>
    <w:p w:rsidR="00C23C8B" w:rsidRDefault="00C23C8B" w:rsidP="00875A9B">
      <w:pPr>
        <w:pBdr>
          <w:top w:val="single" w:sz="4" w:space="1" w:color="auto"/>
          <w:left w:val="single" w:sz="4" w:space="4" w:color="auto"/>
          <w:bottom w:val="single" w:sz="4" w:space="1" w:color="auto"/>
          <w:right w:val="single" w:sz="4" w:space="4" w:color="auto"/>
        </w:pBdr>
        <w:rPr>
          <w:rFonts w:cstheme="minorHAnsi"/>
        </w:rPr>
      </w:pPr>
    </w:p>
    <w:p w:rsidR="00C23C8B" w:rsidRPr="00C23C8B" w:rsidRDefault="00C23C8B" w:rsidP="00875A9B">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Have you ever been convicted of a felony? </w:t>
      </w:r>
      <w:r w:rsidRPr="00B10CB9">
        <w:rPr>
          <w:rFonts w:ascii="MS Gothic" w:eastAsia="MS Gothic" w:hAnsi="MS Gothic" w:cs="MS Gothic" w:hint="eastAsia"/>
        </w:rPr>
        <w:t>☐</w:t>
      </w:r>
      <w:r w:rsidRPr="00C23C8B">
        <w:rPr>
          <w:rFonts w:cstheme="minorHAnsi"/>
        </w:rPr>
        <w:t xml:space="preserve">Yes </w:t>
      </w:r>
      <w:r w:rsidRPr="00C23C8B">
        <w:rPr>
          <w:rFonts w:ascii="MS Gothic" w:eastAsia="MS Gothic" w:hAnsi="MS Gothic" w:cs="MS Gothic" w:hint="eastAsia"/>
        </w:rPr>
        <w:t>☐</w:t>
      </w:r>
      <w:r w:rsidRPr="00C23C8B">
        <w:rPr>
          <w:rFonts w:cstheme="minorHAnsi"/>
        </w:rPr>
        <w:t xml:space="preserve"> No</w:t>
      </w:r>
      <w:r>
        <w:rPr>
          <w:rFonts w:cstheme="minorHAnsi"/>
        </w:rPr>
        <w:tab/>
        <w:t>If yes, explain</w:t>
      </w:r>
      <w:proofErr w:type="gramStart"/>
      <w:r>
        <w:rPr>
          <w:rFonts w:cstheme="minorHAnsi"/>
        </w:rPr>
        <w:t>?_</w:t>
      </w:r>
      <w:proofErr w:type="gramEnd"/>
      <w:r>
        <w:rPr>
          <w:rFonts w:cstheme="minorHAnsi"/>
        </w:rPr>
        <w:t>__________________________________</w:t>
      </w:r>
    </w:p>
    <w:p w:rsidR="00875A9B" w:rsidRDefault="00875A9B" w:rsidP="00875A9B">
      <w:pPr>
        <w:pBdr>
          <w:top w:val="single" w:sz="4" w:space="1" w:color="auto"/>
          <w:left w:val="single" w:sz="4" w:space="4" w:color="auto"/>
          <w:bottom w:val="single" w:sz="4" w:space="1" w:color="auto"/>
          <w:right w:val="single" w:sz="4" w:space="4" w:color="auto"/>
        </w:pBdr>
      </w:pPr>
    </w:p>
    <w:p w:rsidR="00330050" w:rsidRDefault="00330050" w:rsidP="00330050">
      <w:pPr>
        <w:pStyle w:val="Heading2"/>
      </w:pPr>
      <w:r>
        <w:t>Education</w:t>
      </w:r>
    </w:p>
    <w:p w:rsidR="00426FFD" w:rsidRDefault="00426FFD" w:rsidP="00426FFD">
      <w:pPr>
        <w:pBdr>
          <w:top w:val="single" w:sz="4" w:space="1" w:color="auto"/>
          <w:left w:val="single" w:sz="4" w:space="4" w:color="auto"/>
          <w:bottom w:val="single" w:sz="4" w:space="1" w:color="auto"/>
          <w:right w:val="single" w:sz="4" w:space="4" w:color="auto"/>
        </w:pBdr>
      </w:pPr>
    </w:p>
    <w:p w:rsidR="00330050" w:rsidRDefault="00426FFD" w:rsidP="00426FFD">
      <w:pPr>
        <w:pBdr>
          <w:top w:val="single" w:sz="4" w:space="1" w:color="auto"/>
          <w:left w:val="single" w:sz="4" w:space="4" w:color="auto"/>
          <w:bottom w:val="single" w:sz="4" w:space="1" w:color="auto"/>
          <w:right w:val="single" w:sz="4" w:space="4" w:color="auto"/>
        </w:pBdr>
      </w:pPr>
      <w:r>
        <w:t>High School ____________________________</w:t>
      </w:r>
      <w:r>
        <w:tab/>
      </w:r>
      <w:r>
        <w:tab/>
      </w:r>
      <w:r>
        <w:tab/>
        <w:t>Address _____________________________</w:t>
      </w:r>
    </w:p>
    <w:p w:rsidR="00426FFD" w:rsidRDefault="00426FFD" w:rsidP="00426FFD">
      <w:pPr>
        <w:pBdr>
          <w:top w:val="single" w:sz="4" w:space="1" w:color="auto"/>
          <w:left w:val="single" w:sz="4" w:space="4" w:color="auto"/>
          <w:bottom w:val="single" w:sz="4" w:space="1" w:color="auto"/>
          <w:right w:val="single" w:sz="4" w:space="4" w:color="auto"/>
        </w:pBdr>
      </w:pPr>
    </w:p>
    <w:p w:rsidR="00426FFD" w:rsidRDefault="00426FFD" w:rsidP="00426FFD">
      <w:pPr>
        <w:pBdr>
          <w:top w:val="single" w:sz="4" w:space="1" w:color="auto"/>
          <w:left w:val="single" w:sz="4" w:space="4" w:color="auto"/>
          <w:bottom w:val="single" w:sz="4" w:space="1" w:color="auto"/>
          <w:right w:val="single" w:sz="4" w:space="4" w:color="auto"/>
        </w:pBdr>
      </w:pPr>
      <w:r>
        <w:t>From: ___________ to ___________</w:t>
      </w:r>
      <w:r>
        <w:tab/>
      </w:r>
      <w:proofErr w:type="gramStart"/>
      <w:r>
        <w:t>Did</w:t>
      </w:r>
      <w:proofErr w:type="gramEnd"/>
      <w:r>
        <w:t xml:space="preserve"> you graduate? </w:t>
      </w:r>
      <w:r w:rsidRPr="00B10CB9">
        <w:rPr>
          <w:rFonts w:ascii="MS Gothic" w:eastAsia="MS Gothic" w:hAnsi="MS Gothic" w:cs="MS Gothic" w:hint="eastAsia"/>
        </w:rPr>
        <w:t>☐</w:t>
      </w:r>
      <w:r w:rsidR="00C23C8B" w:rsidRPr="00C23C8B">
        <w:rPr>
          <w:rFonts w:cstheme="minorHAnsi"/>
        </w:rPr>
        <w:t xml:space="preserve">Yes </w:t>
      </w:r>
      <w:r w:rsidR="00C23C8B" w:rsidRPr="00C23C8B">
        <w:rPr>
          <w:rFonts w:ascii="MS Gothic" w:eastAsia="MS Gothic" w:hAnsi="MS Gothic" w:cs="MS Gothic" w:hint="eastAsia"/>
        </w:rPr>
        <w:t>☐</w:t>
      </w:r>
      <w:r w:rsidR="00C23C8B" w:rsidRPr="00C23C8B">
        <w:rPr>
          <w:rFonts w:cstheme="minorHAnsi"/>
        </w:rPr>
        <w:t xml:space="preserve"> No</w:t>
      </w:r>
      <w:r>
        <w:rPr>
          <w:rFonts w:cstheme="minorHAnsi"/>
        </w:rPr>
        <w:tab/>
        <w:t>Degree_____________________</w:t>
      </w:r>
    </w:p>
    <w:p w:rsidR="00330050" w:rsidRDefault="00330050"/>
    <w:p w:rsidR="00426FFD" w:rsidRDefault="00426FFD" w:rsidP="00426FFD">
      <w:pPr>
        <w:pBdr>
          <w:top w:val="single" w:sz="4" w:space="1" w:color="auto"/>
          <w:left w:val="single" w:sz="4" w:space="4" w:color="auto"/>
          <w:bottom w:val="single" w:sz="4" w:space="1" w:color="auto"/>
          <w:right w:val="single" w:sz="4" w:space="4" w:color="auto"/>
        </w:pBdr>
      </w:pPr>
    </w:p>
    <w:p w:rsidR="00426FFD" w:rsidRDefault="00426FFD" w:rsidP="00426FFD">
      <w:pPr>
        <w:pBdr>
          <w:top w:val="single" w:sz="4" w:space="1" w:color="auto"/>
          <w:left w:val="single" w:sz="4" w:space="4" w:color="auto"/>
          <w:bottom w:val="single" w:sz="4" w:space="1" w:color="auto"/>
          <w:right w:val="single" w:sz="4" w:space="4" w:color="auto"/>
        </w:pBdr>
      </w:pPr>
      <w:r>
        <w:t>College</w:t>
      </w:r>
      <w:r>
        <w:tab/>
        <w:t xml:space="preserve"> ____________________________</w:t>
      </w:r>
      <w:r>
        <w:tab/>
      </w:r>
      <w:r>
        <w:tab/>
      </w:r>
      <w:r>
        <w:tab/>
        <w:t>Address _____________________________</w:t>
      </w:r>
    </w:p>
    <w:p w:rsidR="00426FFD" w:rsidRDefault="00426FFD" w:rsidP="00426FFD">
      <w:pPr>
        <w:pBdr>
          <w:top w:val="single" w:sz="4" w:space="1" w:color="auto"/>
          <w:left w:val="single" w:sz="4" w:space="4" w:color="auto"/>
          <w:bottom w:val="single" w:sz="4" w:space="1" w:color="auto"/>
          <w:right w:val="single" w:sz="4" w:space="4" w:color="auto"/>
        </w:pBdr>
      </w:pPr>
    </w:p>
    <w:p w:rsidR="00426FFD" w:rsidRDefault="00426FFD" w:rsidP="00426FFD">
      <w:pPr>
        <w:pBdr>
          <w:top w:val="single" w:sz="4" w:space="1" w:color="auto"/>
          <w:left w:val="single" w:sz="4" w:space="4" w:color="auto"/>
          <w:bottom w:val="single" w:sz="4" w:space="1" w:color="auto"/>
          <w:right w:val="single" w:sz="4" w:space="4" w:color="auto"/>
        </w:pBdr>
      </w:pPr>
      <w:r>
        <w:t>From: ___________ to ___________</w:t>
      </w:r>
      <w:r>
        <w:tab/>
      </w:r>
      <w:proofErr w:type="gramStart"/>
      <w:r>
        <w:t>Did</w:t>
      </w:r>
      <w:proofErr w:type="gramEnd"/>
      <w:r>
        <w:t xml:space="preserve"> you graduate? </w:t>
      </w:r>
      <w:r w:rsidRPr="00B10CB9">
        <w:rPr>
          <w:rFonts w:ascii="MS Gothic" w:eastAsia="MS Gothic" w:hAnsi="MS Gothic" w:cs="MS Gothic" w:hint="eastAsia"/>
        </w:rPr>
        <w:t>☐</w:t>
      </w:r>
      <w:r w:rsidR="00C23C8B" w:rsidRPr="00C23C8B">
        <w:rPr>
          <w:rFonts w:cstheme="minorHAnsi"/>
        </w:rPr>
        <w:t xml:space="preserve">Yes </w:t>
      </w:r>
      <w:r w:rsidR="00C23C8B" w:rsidRPr="00C23C8B">
        <w:rPr>
          <w:rFonts w:ascii="MS Gothic" w:eastAsia="MS Gothic" w:hAnsi="MS Gothic" w:cs="MS Gothic" w:hint="eastAsia"/>
        </w:rPr>
        <w:t>☐</w:t>
      </w:r>
      <w:r w:rsidR="00C23C8B" w:rsidRPr="00C23C8B">
        <w:rPr>
          <w:rFonts w:cstheme="minorHAnsi"/>
        </w:rPr>
        <w:t xml:space="preserve"> No</w:t>
      </w:r>
      <w:r w:rsidRPr="00C23C8B">
        <w:rPr>
          <w:rFonts w:cstheme="minorHAnsi"/>
        </w:rPr>
        <w:tab/>
      </w:r>
      <w:r>
        <w:rPr>
          <w:rFonts w:cstheme="minorHAnsi"/>
        </w:rPr>
        <w:tab/>
        <w:t>Degree_____________________</w:t>
      </w:r>
    </w:p>
    <w:p w:rsidR="00426FFD" w:rsidRDefault="00426FFD" w:rsidP="00426FFD"/>
    <w:p w:rsidR="00426FFD" w:rsidRDefault="00426FFD" w:rsidP="00426FFD">
      <w:pPr>
        <w:pBdr>
          <w:top w:val="single" w:sz="4" w:space="5" w:color="auto"/>
          <w:left w:val="single" w:sz="4" w:space="4" w:color="auto"/>
          <w:bottom w:val="single" w:sz="4" w:space="1" w:color="auto"/>
          <w:right w:val="single" w:sz="4" w:space="4" w:color="auto"/>
        </w:pBdr>
      </w:pPr>
    </w:p>
    <w:p w:rsidR="00426FFD" w:rsidRDefault="00426FFD" w:rsidP="00426FFD">
      <w:pPr>
        <w:pBdr>
          <w:top w:val="single" w:sz="4" w:space="5" w:color="auto"/>
          <w:left w:val="single" w:sz="4" w:space="4" w:color="auto"/>
          <w:bottom w:val="single" w:sz="4" w:space="1" w:color="auto"/>
          <w:right w:val="single" w:sz="4" w:space="4" w:color="auto"/>
        </w:pBdr>
      </w:pPr>
      <w:r>
        <w:t>College ____________________________</w:t>
      </w:r>
      <w:r>
        <w:tab/>
      </w:r>
      <w:r>
        <w:tab/>
      </w:r>
      <w:r>
        <w:tab/>
        <w:t>Address _____________________________</w:t>
      </w:r>
      <w:r>
        <w:tab/>
      </w:r>
    </w:p>
    <w:p w:rsidR="00426FFD" w:rsidRDefault="00426FFD" w:rsidP="00426FFD">
      <w:pPr>
        <w:pBdr>
          <w:top w:val="single" w:sz="4" w:space="5" w:color="auto"/>
          <w:left w:val="single" w:sz="4" w:space="4" w:color="auto"/>
          <w:bottom w:val="single" w:sz="4" w:space="1" w:color="auto"/>
          <w:right w:val="single" w:sz="4" w:space="4" w:color="auto"/>
        </w:pBdr>
      </w:pPr>
    </w:p>
    <w:p w:rsidR="00426FFD" w:rsidRDefault="00426FFD" w:rsidP="00426FFD">
      <w:pPr>
        <w:pBdr>
          <w:top w:val="single" w:sz="4" w:space="5" w:color="auto"/>
          <w:left w:val="single" w:sz="4" w:space="4" w:color="auto"/>
          <w:bottom w:val="single" w:sz="4" w:space="1" w:color="auto"/>
          <w:right w:val="single" w:sz="4" w:space="4" w:color="auto"/>
        </w:pBdr>
      </w:pPr>
      <w:r>
        <w:t>From: ___________ to ___________</w:t>
      </w:r>
      <w:r>
        <w:tab/>
      </w:r>
      <w:proofErr w:type="gramStart"/>
      <w:r>
        <w:t>Did</w:t>
      </w:r>
      <w:proofErr w:type="gramEnd"/>
      <w:r>
        <w:t xml:space="preserve"> you graduate? </w:t>
      </w:r>
      <w:r w:rsidRPr="00B10CB9">
        <w:rPr>
          <w:rFonts w:ascii="MS Gothic" w:eastAsia="MS Gothic" w:hAnsi="MS Gothic" w:cs="MS Gothic" w:hint="eastAsia"/>
        </w:rPr>
        <w:t>☐</w:t>
      </w:r>
      <w:r w:rsidR="00C23C8B" w:rsidRPr="00C23C8B">
        <w:rPr>
          <w:rFonts w:cstheme="minorHAnsi"/>
        </w:rPr>
        <w:t xml:space="preserve">Yes </w:t>
      </w:r>
      <w:r w:rsidR="00C23C8B" w:rsidRPr="00C23C8B">
        <w:rPr>
          <w:rFonts w:ascii="MS Gothic" w:eastAsia="MS Gothic" w:hAnsi="MS Gothic" w:cs="MS Gothic" w:hint="eastAsia"/>
        </w:rPr>
        <w:t>☐</w:t>
      </w:r>
      <w:r w:rsidR="00C23C8B" w:rsidRPr="00C23C8B">
        <w:rPr>
          <w:rFonts w:cstheme="minorHAnsi"/>
        </w:rPr>
        <w:t xml:space="preserve"> No</w:t>
      </w:r>
      <w:r w:rsidRPr="00C23C8B">
        <w:rPr>
          <w:rFonts w:cstheme="minorHAnsi"/>
        </w:rPr>
        <w:tab/>
      </w:r>
      <w:r>
        <w:rPr>
          <w:rFonts w:cstheme="minorHAnsi"/>
        </w:rPr>
        <w:tab/>
        <w:t>Degree_____________________</w:t>
      </w:r>
    </w:p>
    <w:p w:rsidR="00426FFD" w:rsidRDefault="00426FFD"/>
    <w:p w:rsidR="00426FFD" w:rsidRDefault="00426FFD" w:rsidP="00426FFD">
      <w:pPr>
        <w:pBdr>
          <w:top w:val="single" w:sz="4" w:space="1" w:color="auto"/>
          <w:left w:val="single" w:sz="4" w:space="4" w:color="auto"/>
          <w:bottom w:val="single" w:sz="4" w:space="1" w:color="auto"/>
          <w:right w:val="single" w:sz="4" w:space="4" w:color="auto"/>
        </w:pBdr>
      </w:pPr>
    </w:p>
    <w:p w:rsidR="00426FFD" w:rsidRDefault="00426FFD" w:rsidP="00426FFD">
      <w:pPr>
        <w:pBdr>
          <w:top w:val="single" w:sz="4" w:space="1" w:color="auto"/>
          <w:left w:val="single" w:sz="4" w:space="4" w:color="auto"/>
          <w:bottom w:val="single" w:sz="4" w:space="1" w:color="auto"/>
          <w:right w:val="single" w:sz="4" w:space="4" w:color="auto"/>
        </w:pBdr>
      </w:pPr>
      <w:r>
        <w:t>Other ____________________________</w:t>
      </w:r>
      <w:r>
        <w:tab/>
      </w:r>
      <w:r>
        <w:tab/>
      </w:r>
      <w:r>
        <w:tab/>
      </w:r>
      <w:r>
        <w:tab/>
        <w:t>Address _____________________________</w:t>
      </w:r>
    </w:p>
    <w:p w:rsidR="00426FFD" w:rsidRDefault="00426FFD" w:rsidP="00426FFD">
      <w:pPr>
        <w:pBdr>
          <w:top w:val="single" w:sz="4" w:space="1" w:color="auto"/>
          <w:left w:val="single" w:sz="4" w:space="4" w:color="auto"/>
          <w:bottom w:val="single" w:sz="4" w:space="1" w:color="auto"/>
          <w:right w:val="single" w:sz="4" w:space="4" w:color="auto"/>
        </w:pBdr>
      </w:pPr>
    </w:p>
    <w:p w:rsidR="00426FFD" w:rsidRDefault="00426FFD" w:rsidP="00426FFD">
      <w:pPr>
        <w:pBdr>
          <w:top w:val="single" w:sz="4" w:space="1" w:color="auto"/>
          <w:left w:val="single" w:sz="4" w:space="4" w:color="auto"/>
          <w:bottom w:val="single" w:sz="4" w:space="1" w:color="auto"/>
          <w:right w:val="single" w:sz="4" w:space="4" w:color="auto"/>
        </w:pBdr>
      </w:pPr>
      <w:r>
        <w:t>From: ___________ to ___________</w:t>
      </w:r>
      <w:r>
        <w:tab/>
      </w:r>
      <w:proofErr w:type="gramStart"/>
      <w:r>
        <w:t>Did</w:t>
      </w:r>
      <w:proofErr w:type="gramEnd"/>
      <w:r>
        <w:t xml:space="preserve"> you graduate? </w:t>
      </w:r>
      <w:r w:rsidRPr="00B10CB9">
        <w:rPr>
          <w:rFonts w:ascii="MS Gothic" w:eastAsia="MS Gothic" w:hAnsi="MS Gothic" w:cs="MS Gothic" w:hint="eastAsia"/>
        </w:rPr>
        <w:t>☐</w:t>
      </w:r>
      <w:r w:rsidRPr="00B10CB9">
        <w:rPr>
          <w:rFonts w:cstheme="minorHAnsi"/>
        </w:rPr>
        <w:t xml:space="preserve"> </w:t>
      </w:r>
      <w:r w:rsidR="00C23C8B" w:rsidRPr="00C23C8B">
        <w:rPr>
          <w:rFonts w:cstheme="minorHAnsi"/>
        </w:rPr>
        <w:t xml:space="preserve">Yes </w:t>
      </w:r>
      <w:r w:rsidR="00C23C8B" w:rsidRPr="00C23C8B">
        <w:rPr>
          <w:rFonts w:ascii="MS Gothic" w:eastAsia="MS Gothic" w:hAnsi="MS Gothic" w:cs="MS Gothic" w:hint="eastAsia"/>
        </w:rPr>
        <w:t>☐</w:t>
      </w:r>
      <w:r w:rsidR="00C23C8B" w:rsidRPr="00C23C8B">
        <w:rPr>
          <w:rFonts w:cstheme="minorHAnsi"/>
        </w:rPr>
        <w:t xml:space="preserve"> No</w:t>
      </w:r>
      <w:r w:rsidR="00C23C8B" w:rsidRPr="00C23C8B">
        <w:rPr>
          <w:rFonts w:cstheme="minorHAnsi"/>
        </w:rPr>
        <w:tab/>
      </w:r>
      <w:r>
        <w:rPr>
          <w:rFonts w:cstheme="minorHAnsi"/>
        </w:rPr>
        <w:tab/>
        <w:t>Degree_____________________</w:t>
      </w:r>
    </w:p>
    <w:p w:rsidR="00330050" w:rsidRDefault="00330050"/>
    <w:p w:rsidR="00F37F63" w:rsidRDefault="00F37F63" w:rsidP="00F37F63">
      <w:pPr>
        <w:pStyle w:val="Heading2"/>
      </w:pPr>
      <w:r>
        <w:lastRenderedPageBreak/>
        <w:t>Job Related Activities – Achievements – C</w:t>
      </w:r>
      <w:r w:rsidRPr="00F37F63">
        <w:t>ertifications</w:t>
      </w:r>
    </w:p>
    <w:p w:rsidR="00F37F63" w:rsidRDefault="00F37F63" w:rsidP="00F37F63">
      <w:r w:rsidRPr="00F37F63">
        <w:t>List professional, trade, business, or civic activities and offices held (you may exclude memberships that would reveal sex, race, religion, national origin, age, ancestry, or disability or other protected status), and also other Achievements, Honors, Training, Skills, Licenses, Registrations, or Certifications (e.g., Adult or Child CPR, First Aid, Lifesaving, Water, Safety Instructor, Leisure Professional, CDL, CPA, PE, CNE, CNA, EMT, RN, LN, LINK/NCIC, Land Surveyor, Pesticide, Notary Public, etc.).</w:t>
      </w:r>
    </w:p>
    <w:p w:rsidR="00F37F63" w:rsidRDefault="00F37F63" w:rsidP="00F37F63">
      <w:r>
        <w:t>______________________________________________________________________________________________</w:t>
      </w:r>
    </w:p>
    <w:p w:rsidR="00F37F63" w:rsidRDefault="00F37F63" w:rsidP="00F37F63"/>
    <w:p w:rsidR="00F37F63" w:rsidRDefault="00F37F63" w:rsidP="00F37F63">
      <w:r>
        <w:t>______________________________________________________________________________________________</w:t>
      </w:r>
    </w:p>
    <w:p w:rsidR="007F7954" w:rsidRDefault="00F37F63" w:rsidP="00F37F63">
      <w:pPr>
        <w:pStyle w:val="Heading2"/>
        <w:tabs>
          <w:tab w:val="center" w:pos="5040"/>
        </w:tabs>
        <w:jc w:val="left"/>
      </w:pPr>
      <w:r>
        <w:tab/>
      </w:r>
      <w:r w:rsidR="007F7954">
        <w:t>Military Service</w:t>
      </w:r>
    </w:p>
    <w:p w:rsidR="00C23C8B" w:rsidRDefault="00C23C8B" w:rsidP="00C23C8B">
      <w:pPr>
        <w:pBdr>
          <w:top w:val="single" w:sz="4" w:space="1" w:color="auto"/>
          <w:left w:val="single" w:sz="4" w:space="4" w:color="auto"/>
          <w:bottom w:val="single" w:sz="4" w:space="1" w:color="auto"/>
          <w:right w:val="single" w:sz="4" w:space="4" w:color="auto"/>
        </w:pBdr>
      </w:pPr>
    </w:p>
    <w:p w:rsidR="00C23C8B" w:rsidRDefault="00C23C8B" w:rsidP="00C23C8B">
      <w:pPr>
        <w:pBdr>
          <w:top w:val="single" w:sz="4" w:space="1" w:color="auto"/>
          <w:left w:val="single" w:sz="4" w:space="4" w:color="auto"/>
          <w:bottom w:val="single" w:sz="4" w:space="1" w:color="auto"/>
          <w:right w:val="single" w:sz="4" w:space="4" w:color="auto"/>
        </w:pBdr>
      </w:pPr>
      <w:r>
        <w:t>Branch: ____________________________________________</w:t>
      </w:r>
      <w:r>
        <w:tab/>
        <w:t xml:space="preserve">From: ___________ </w:t>
      </w:r>
      <w:r>
        <w:tab/>
        <w:t>To: _________</w:t>
      </w:r>
    </w:p>
    <w:p w:rsidR="00C23C8B" w:rsidRDefault="00C23C8B" w:rsidP="00C23C8B">
      <w:pPr>
        <w:pBdr>
          <w:top w:val="single" w:sz="4" w:space="1" w:color="auto"/>
          <w:left w:val="single" w:sz="4" w:space="4" w:color="auto"/>
          <w:bottom w:val="single" w:sz="4" w:space="1" w:color="auto"/>
          <w:right w:val="single" w:sz="4" w:space="4" w:color="auto"/>
        </w:pBdr>
      </w:pPr>
    </w:p>
    <w:p w:rsidR="00C23C8B" w:rsidRDefault="00C23C8B" w:rsidP="00C23C8B">
      <w:pPr>
        <w:pBdr>
          <w:top w:val="single" w:sz="4" w:space="1" w:color="auto"/>
          <w:left w:val="single" w:sz="4" w:space="4" w:color="auto"/>
          <w:bottom w:val="single" w:sz="4" w:space="1" w:color="auto"/>
          <w:right w:val="single" w:sz="4" w:space="4" w:color="auto"/>
        </w:pBdr>
      </w:pPr>
      <w:r>
        <w:t>Rank at Discharge: ______________________________</w:t>
      </w:r>
      <w:r>
        <w:tab/>
      </w:r>
      <w:r>
        <w:tab/>
        <w:t>Type of Discharge: ________________________</w:t>
      </w:r>
    </w:p>
    <w:p w:rsidR="00C23C8B" w:rsidRDefault="00C23C8B" w:rsidP="00C23C8B">
      <w:pPr>
        <w:pBdr>
          <w:top w:val="single" w:sz="4" w:space="1" w:color="auto"/>
          <w:left w:val="single" w:sz="4" w:space="4" w:color="auto"/>
          <w:bottom w:val="single" w:sz="4" w:space="1" w:color="auto"/>
          <w:right w:val="single" w:sz="4" w:space="4" w:color="auto"/>
        </w:pBdr>
      </w:pPr>
    </w:p>
    <w:p w:rsidR="00C23C8B" w:rsidRDefault="00C23C8B" w:rsidP="00C23C8B">
      <w:pPr>
        <w:pBdr>
          <w:top w:val="single" w:sz="4" w:space="1" w:color="auto"/>
          <w:left w:val="single" w:sz="4" w:space="4" w:color="auto"/>
          <w:bottom w:val="single" w:sz="4" w:space="1" w:color="auto"/>
          <w:right w:val="single" w:sz="4" w:space="4" w:color="auto"/>
        </w:pBdr>
        <w:rPr>
          <w:szCs w:val="19"/>
        </w:rPr>
      </w:pPr>
      <w:r>
        <w:t>If other than honorable, explain</w:t>
      </w:r>
      <w:r w:rsidR="006C6F2F">
        <w:t>:</w:t>
      </w:r>
      <w:r w:rsidR="006C6F2F">
        <w:rPr>
          <w:szCs w:val="19"/>
        </w:rPr>
        <w:t xml:space="preserve"> _</w:t>
      </w:r>
      <w:r>
        <w:rPr>
          <w:szCs w:val="19"/>
        </w:rPr>
        <w:t xml:space="preserve">_______________________________________ </w:t>
      </w:r>
    </w:p>
    <w:p w:rsidR="00871876" w:rsidRDefault="00871876" w:rsidP="00871876">
      <w:pPr>
        <w:pStyle w:val="Heading2"/>
      </w:pPr>
      <w:r>
        <w:t>Previous Employment</w:t>
      </w:r>
    </w:p>
    <w:p w:rsidR="0014289D" w:rsidRDefault="0014289D" w:rsidP="0014289D"/>
    <w:p w:rsidR="0014289D" w:rsidRDefault="0014289D" w:rsidP="0014289D">
      <w:pPr>
        <w:jc w:val="center"/>
      </w:pPr>
      <w:r>
        <w:t>Start with your present or last job. List all employers. If adequate room is not provided, attach another sheet.</w:t>
      </w:r>
    </w:p>
    <w:p w:rsidR="0014289D" w:rsidRPr="0014289D" w:rsidRDefault="0014289D" w:rsidP="0014289D">
      <w:pPr>
        <w:jc w:val="center"/>
      </w:pPr>
    </w:p>
    <w:p w:rsidR="00D965D8" w:rsidRDefault="00D965D8" w:rsidP="00D965D8">
      <w:pPr>
        <w:pBdr>
          <w:top w:val="single" w:sz="4" w:space="1" w:color="auto"/>
          <w:left w:val="single" w:sz="4" w:space="4" w:color="auto"/>
          <w:bottom w:val="single" w:sz="4" w:space="1" w:color="auto"/>
          <w:right w:val="single" w:sz="4" w:space="4" w:color="auto"/>
        </w:pBdr>
      </w:pPr>
    </w:p>
    <w:p w:rsidR="00D965D8" w:rsidRDefault="00D965D8" w:rsidP="00D965D8">
      <w:pPr>
        <w:pBdr>
          <w:top w:val="single" w:sz="4" w:space="1" w:color="auto"/>
          <w:left w:val="single" w:sz="4" w:space="4" w:color="auto"/>
          <w:bottom w:val="single" w:sz="4" w:space="1" w:color="auto"/>
          <w:right w:val="single" w:sz="4" w:space="4" w:color="auto"/>
        </w:pBdr>
      </w:pPr>
      <w:r>
        <w:t>Company: _______________________________________</w:t>
      </w:r>
      <w:r>
        <w:tab/>
      </w:r>
      <w:r>
        <w:tab/>
      </w:r>
      <w:r>
        <w:tab/>
        <w:t>Phone: ____________________</w:t>
      </w:r>
    </w:p>
    <w:p w:rsidR="00D965D8" w:rsidRDefault="00D965D8" w:rsidP="00D965D8">
      <w:pPr>
        <w:pBdr>
          <w:top w:val="single" w:sz="4" w:space="1" w:color="auto"/>
          <w:left w:val="single" w:sz="4" w:space="4" w:color="auto"/>
          <w:bottom w:val="single" w:sz="4" w:space="1" w:color="auto"/>
          <w:right w:val="single" w:sz="4" w:space="4" w:color="auto"/>
        </w:pBdr>
      </w:pPr>
    </w:p>
    <w:p w:rsidR="00D965D8" w:rsidRDefault="00D965D8" w:rsidP="00D965D8">
      <w:pPr>
        <w:pBdr>
          <w:top w:val="single" w:sz="4" w:space="1" w:color="auto"/>
          <w:left w:val="single" w:sz="4" w:space="4" w:color="auto"/>
          <w:bottom w:val="single" w:sz="4" w:space="1" w:color="auto"/>
          <w:right w:val="single" w:sz="4" w:space="4" w:color="auto"/>
        </w:pBdr>
      </w:pPr>
      <w:r>
        <w:t>Address: _______________________________________</w:t>
      </w:r>
      <w:r>
        <w:tab/>
      </w:r>
      <w:r>
        <w:tab/>
      </w:r>
      <w:r>
        <w:tab/>
        <w:t>Supervisor: ________________________</w:t>
      </w:r>
    </w:p>
    <w:p w:rsidR="00D965D8" w:rsidRDefault="00D965D8" w:rsidP="00D965D8">
      <w:pPr>
        <w:pBdr>
          <w:top w:val="single" w:sz="4" w:space="1" w:color="auto"/>
          <w:left w:val="single" w:sz="4" w:space="4" w:color="auto"/>
          <w:bottom w:val="single" w:sz="4" w:space="1" w:color="auto"/>
          <w:right w:val="single" w:sz="4" w:space="4" w:color="auto"/>
        </w:pBdr>
      </w:pPr>
    </w:p>
    <w:p w:rsidR="00D965D8" w:rsidRDefault="00D965D8" w:rsidP="00D965D8">
      <w:pPr>
        <w:pBdr>
          <w:top w:val="single" w:sz="4" w:space="1" w:color="auto"/>
          <w:left w:val="single" w:sz="4" w:space="4" w:color="auto"/>
          <w:bottom w:val="single" w:sz="4" w:space="1" w:color="auto"/>
          <w:right w:val="single" w:sz="4" w:space="4" w:color="auto"/>
        </w:pBdr>
      </w:pPr>
      <w:r>
        <w:t>Job Title: _____________________________</w:t>
      </w:r>
      <w:r>
        <w:tab/>
        <w:t>Starting Pay: $___________</w:t>
      </w:r>
      <w:r>
        <w:tab/>
        <w:t>Ending Pay: $____________</w:t>
      </w:r>
    </w:p>
    <w:p w:rsidR="00D965D8" w:rsidRDefault="00D965D8" w:rsidP="00D965D8">
      <w:pPr>
        <w:pBdr>
          <w:top w:val="single" w:sz="4" w:space="1" w:color="auto"/>
          <w:left w:val="single" w:sz="4" w:space="4" w:color="auto"/>
          <w:bottom w:val="single" w:sz="4" w:space="1" w:color="auto"/>
          <w:right w:val="single" w:sz="4" w:space="4" w:color="auto"/>
        </w:pBdr>
      </w:pPr>
    </w:p>
    <w:p w:rsidR="00D965D8" w:rsidRDefault="00D965D8" w:rsidP="00D965D8">
      <w:pPr>
        <w:pBdr>
          <w:top w:val="single" w:sz="4" w:space="1" w:color="auto"/>
          <w:left w:val="single" w:sz="4" w:space="4" w:color="auto"/>
          <w:bottom w:val="single" w:sz="4" w:space="1" w:color="auto"/>
          <w:right w:val="single" w:sz="4" w:space="4" w:color="auto"/>
        </w:pBdr>
      </w:pPr>
      <w:r>
        <w:t>Dates Employed: __________________ to _________________</w:t>
      </w:r>
      <w:r>
        <w:tab/>
        <w:t>Reason for Leaving: _____________________</w:t>
      </w:r>
    </w:p>
    <w:p w:rsidR="00D965D8" w:rsidRDefault="00D965D8" w:rsidP="00D965D8">
      <w:pPr>
        <w:pBdr>
          <w:top w:val="single" w:sz="4" w:space="1" w:color="auto"/>
          <w:left w:val="single" w:sz="4" w:space="4" w:color="auto"/>
          <w:bottom w:val="single" w:sz="4" w:space="1" w:color="auto"/>
          <w:right w:val="single" w:sz="4" w:space="4" w:color="auto"/>
        </w:pBdr>
      </w:pPr>
    </w:p>
    <w:p w:rsidR="00D965D8" w:rsidRDefault="00D965D8" w:rsidP="00D965D8">
      <w:pPr>
        <w:pBdr>
          <w:top w:val="single" w:sz="4" w:space="1" w:color="auto"/>
          <w:left w:val="single" w:sz="4" w:space="4" w:color="auto"/>
          <w:bottom w:val="single" w:sz="4" w:space="1" w:color="auto"/>
          <w:right w:val="single" w:sz="4" w:space="4" w:color="auto"/>
        </w:pBdr>
      </w:pPr>
      <w:r>
        <w:t>Responsibilities: ________________________________________________________________________________</w:t>
      </w:r>
    </w:p>
    <w:p w:rsidR="00D965D8" w:rsidRDefault="00D965D8" w:rsidP="00D965D8">
      <w:pPr>
        <w:pBdr>
          <w:top w:val="single" w:sz="4" w:space="1" w:color="auto"/>
          <w:left w:val="single" w:sz="4" w:space="4" w:color="auto"/>
          <w:bottom w:val="single" w:sz="4" w:space="1" w:color="auto"/>
          <w:right w:val="single" w:sz="4" w:space="4" w:color="auto"/>
        </w:pBdr>
      </w:pPr>
      <w:r>
        <w:tab/>
      </w:r>
      <w:r>
        <w:tab/>
      </w:r>
    </w:p>
    <w:p w:rsidR="00D965D8" w:rsidRDefault="00D965D8" w:rsidP="00D965D8">
      <w:pPr>
        <w:pBdr>
          <w:top w:val="single" w:sz="4" w:space="1" w:color="auto"/>
          <w:left w:val="single" w:sz="4" w:space="4" w:color="auto"/>
          <w:bottom w:val="single" w:sz="4" w:space="1" w:color="auto"/>
          <w:right w:val="single" w:sz="4" w:space="4" w:color="auto"/>
        </w:pBdr>
      </w:pPr>
      <w:r>
        <w:tab/>
      </w:r>
      <w:r>
        <w:tab/>
        <w:t>________________________________________________________________________________</w:t>
      </w:r>
    </w:p>
    <w:p w:rsidR="00D965D8" w:rsidRDefault="00D965D8" w:rsidP="00D965D8"/>
    <w:p w:rsidR="00D965D8" w:rsidRDefault="00D965D8" w:rsidP="00D965D8">
      <w:pPr>
        <w:pBdr>
          <w:top w:val="single" w:sz="4" w:space="1" w:color="auto"/>
          <w:left w:val="single" w:sz="4" w:space="4" w:color="auto"/>
          <w:bottom w:val="single" w:sz="4" w:space="1" w:color="auto"/>
          <w:right w:val="single" w:sz="4" w:space="4" w:color="auto"/>
        </w:pBdr>
      </w:pPr>
      <w:r>
        <w:t>Company: _______________________________________</w:t>
      </w:r>
      <w:r>
        <w:tab/>
      </w:r>
      <w:r>
        <w:tab/>
      </w:r>
      <w:r>
        <w:tab/>
        <w:t>Phone: ____________________</w:t>
      </w:r>
    </w:p>
    <w:p w:rsidR="00D965D8" w:rsidRDefault="00D965D8" w:rsidP="00D965D8">
      <w:pPr>
        <w:pBdr>
          <w:top w:val="single" w:sz="4" w:space="1" w:color="auto"/>
          <w:left w:val="single" w:sz="4" w:space="4" w:color="auto"/>
          <w:bottom w:val="single" w:sz="4" w:space="1" w:color="auto"/>
          <w:right w:val="single" w:sz="4" w:space="4" w:color="auto"/>
        </w:pBdr>
      </w:pPr>
    </w:p>
    <w:p w:rsidR="00D965D8" w:rsidRDefault="00D965D8" w:rsidP="00D965D8">
      <w:pPr>
        <w:pBdr>
          <w:top w:val="single" w:sz="4" w:space="1" w:color="auto"/>
          <w:left w:val="single" w:sz="4" w:space="4" w:color="auto"/>
          <w:bottom w:val="single" w:sz="4" w:space="1" w:color="auto"/>
          <w:right w:val="single" w:sz="4" w:space="4" w:color="auto"/>
        </w:pBdr>
      </w:pPr>
      <w:r>
        <w:t>Address: _______________________________________</w:t>
      </w:r>
      <w:r>
        <w:tab/>
      </w:r>
      <w:r>
        <w:tab/>
      </w:r>
      <w:r>
        <w:tab/>
        <w:t>Supervisor: ________________________</w:t>
      </w:r>
    </w:p>
    <w:p w:rsidR="00D965D8" w:rsidRDefault="00D965D8" w:rsidP="00D965D8">
      <w:pPr>
        <w:pBdr>
          <w:top w:val="single" w:sz="4" w:space="1" w:color="auto"/>
          <w:left w:val="single" w:sz="4" w:space="4" w:color="auto"/>
          <w:bottom w:val="single" w:sz="4" w:space="1" w:color="auto"/>
          <w:right w:val="single" w:sz="4" w:space="4" w:color="auto"/>
        </w:pBdr>
      </w:pPr>
    </w:p>
    <w:p w:rsidR="00D965D8" w:rsidRDefault="00D965D8" w:rsidP="00D965D8">
      <w:pPr>
        <w:pBdr>
          <w:top w:val="single" w:sz="4" w:space="1" w:color="auto"/>
          <w:left w:val="single" w:sz="4" w:space="4" w:color="auto"/>
          <w:bottom w:val="single" w:sz="4" w:space="1" w:color="auto"/>
          <w:right w:val="single" w:sz="4" w:space="4" w:color="auto"/>
        </w:pBdr>
      </w:pPr>
      <w:r>
        <w:t>Job Title: _____________________________</w:t>
      </w:r>
      <w:r>
        <w:tab/>
        <w:t>Starting Pay: $___________</w:t>
      </w:r>
      <w:r>
        <w:tab/>
        <w:t>Ending Pay: $____________</w:t>
      </w:r>
    </w:p>
    <w:p w:rsidR="00D965D8" w:rsidRDefault="00D965D8" w:rsidP="00D965D8">
      <w:pPr>
        <w:pBdr>
          <w:top w:val="single" w:sz="4" w:space="1" w:color="auto"/>
          <w:left w:val="single" w:sz="4" w:space="4" w:color="auto"/>
          <w:bottom w:val="single" w:sz="4" w:space="1" w:color="auto"/>
          <w:right w:val="single" w:sz="4" w:space="4" w:color="auto"/>
        </w:pBdr>
      </w:pPr>
    </w:p>
    <w:p w:rsidR="00D965D8" w:rsidRDefault="00D965D8" w:rsidP="00D965D8">
      <w:pPr>
        <w:pBdr>
          <w:top w:val="single" w:sz="4" w:space="1" w:color="auto"/>
          <w:left w:val="single" w:sz="4" w:space="4" w:color="auto"/>
          <w:bottom w:val="single" w:sz="4" w:space="1" w:color="auto"/>
          <w:right w:val="single" w:sz="4" w:space="4" w:color="auto"/>
        </w:pBdr>
      </w:pPr>
      <w:r>
        <w:t>Dates Employed: __________________ to _________________</w:t>
      </w:r>
      <w:r>
        <w:tab/>
        <w:t>Reason for Leaving: _____________________</w:t>
      </w:r>
    </w:p>
    <w:p w:rsidR="00D965D8" w:rsidRDefault="00D965D8" w:rsidP="00D965D8">
      <w:pPr>
        <w:pBdr>
          <w:top w:val="single" w:sz="4" w:space="1" w:color="auto"/>
          <w:left w:val="single" w:sz="4" w:space="4" w:color="auto"/>
          <w:bottom w:val="single" w:sz="4" w:space="1" w:color="auto"/>
          <w:right w:val="single" w:sz="4" w:space="4" w:color="auto"/>
        </w:pBdr>
      </w:pPr>
    </w:p>
    <w:p w:rsidR="00D965D8" w:rsidRDefault="00D965D8" w:rsidP="00D965D8">
      <w:pPr>
        <w:pBdr>
          <w:top w:val="single" w:sz="4" w:space="1" w:color="auto"/>
          <w:left w:val="single" w:sz="4" w:space="4" w:color="auto"/>
          <w:bottom w:val="single" w:sz="4" w:space="1" w:color="auto"/>
          <w:right w:val="single" w:sz="4" w:space="4" w:color="auto"/>
        </w:pBdr>
      </w:pPr>
      <w:r>
        <w:t>Responsibilities: ________________________________________________________________________________</w:t>
      </w:r>
    </w:p>
    <w:p w:rsidR="00D965D8" w:rsidRDefault="00D965D8" w:rsidP="00D965D8">
      <w:pPr>
        <w:pBdr>
          <w:top w:val="single" w:sz="4" w:space="1" w:color="auto"/>
          <w:left w:val="single" w:sz="4" w:space="4" w:color="auto"/>
          <w:bottom w:val="single" w:sz="4" w:space="1" w:color="auto"/>
          <w:right w:val="single" w:sz="4" w:space="4" w:color="auto"/>
        </w:pBdr>
      </w:pPr>
      <w:r>
        <w:tab/>
      </w:r>
      <w:r>
        <w:tab/>
      </w:r>
    </w:p>
    <w:p w:rsidR="00D965D8" w:rsidRDefault="00D965D8" w:rsidP="00D965D8">
      <w:pPr>
        <w:pBdr>
          <w:top w:val="single" w:sz="4" w:space="1" w:color="auto"/>
          <w:left w:val="single" w:sz="4" w:space="4" w:color="auto"/>
          <w:bottom w:val="single" w:sz="4" w:space="1" w:color="auto"/>
          <w:right w:val="single" w:sz="4" w:space="4" w:color="auto"/>
        </w:pBdr>
      </w:pPr>
      <w:r>
        <w:tab/>
      </w:r>
      <w:r>
        <w:tab/>
        <w:t>________________________________________________________________________________</w:t>
      </w:r>
    </w:p>
    <w:p w:rsidR="00D965D8" w:rsidRDefault="00D965D8" w:rsidP="00D965D8"/>
    <w:p w:rsidR="00D965D8" w:rsidRDefault="00D965D8" w:rsidP="00D965D8">
      <w:pPr>
        <w:pBdr>
          <w:top w:val="single" w:sz="4" w:space="1" w:color="auto"/>
          <w:left w:val="single" w:sz="4" w:space="4" w:color="auto"/>
          <w:bottom w:val="single" w:sz="4" w:space="1" w:color="auto"/>
          <w:right w:val="single" w:sz="4" w:space="4" w:color="auto"/>
        </w:pBdr>
      </w:pPr>
      <w:r>
        <w:t>Company: _______________________________________</w:t>
      </w:r>
      <w:r>
        <w:tab/>
      </w:r>
      <w:r>
        <w:tab/>
      </w:r>
      <w:r>
        <w:tab/>
        <w:t>Phone: ____________________</w:t>
      </w:r>
    </w:p>
    <w:p w:rsidR="00D965D8" w:rsidRDefault="00D965D8" w:rsidP="00D965D8">
      <w:pPr>
        <w:pBdr>
          <w:top w:val="single" w:sz="4" w:space="1" w:color="auto"/>
          <w:left w:val="single" w:sz="4" w:space="4" w:color="auto"/>
          <w:bottom w:val="single" w:sz="4" w:space="1" w:color="auto"/>
          <w:right w:val="single" w:sz="4" w:space="4" w:color="auto"/>
        </w:pBdr>
      </w:pPr>
    </w:p>
    <w:p w:rsidR="00D965D8" w:rsidRDefault="00D965D8" w:rsidP="00D965D8">
      <w:pPr>
        <w:pBdr>
          <w:top w:val="single" w:sz="4" w:space="1" w:color="auto"/>
          <w:left w:val="single" w:sz="4" w:space="4" w:color="auto"/>
          <w:bottom w:val="single" w:sz="4" w:space="1" w:color="auto"/>
          <w:right w:val="single" w:sz="4" w:space="4" w:color="auto"/>
        </w:pBdr>
      </w:pPr>
      <w:r>
        <w:t>Address: _______________________________________</w:t>
      </w:r>
      <w:r>
        <w:tab/>
      </w:r>
      <w:r>
        <w:tab/>
      </w:r>
      <w:r>
        <w:tab/>
        <w:t>Supervisor: ________________________</w:t>
      </w:r>
    </w:p>
    <w:p w:rsidR="00D965D8" w:rsidRDefault="00D965D8" w:rsidP="00D965D8">
      <w:pPr>
        <w:pBdr>
          <w:top w:val="single" w:sz="4" w:space="1" w:color="auto"/>
          <w:left w:val="single" w:sz="4" w:space="4" w:color="auto"/>
          <w:bottom w:val="single" w:sz="4" w:space="1" w:color="auto"/>
          <w:right w:val="single" w:sz="4" w:space="4" w:color="auto"/>
        </w:pBdr>
      </w:pPr>
    </w:p>
    <w:p w:rsidR="00D965D8" w:rsidRDefault="00D965D8" w:rsidP="00D965D8">
      <w:pPr>
        <w:pBdr>
          <w:top w:val="single" w:sz="4" w:space="1" w:color="auto"/>
          <w:left w:val="single" w:sz="4" w:space="4" w:color="auto"/>
          <w:bottom w:val="single" w:sz="4" w:space="1" w:color="auto"/>
          <w:right w:val="single" w:sz="4" w:space="4" w:color="auto"/>
        </w:pBdr>
      </w:pPr>
      <w:r>
        <w:t>Job Title: _____________________________</w:t>
      </w:r>
      <w:r>
        <w:tab/>
        <w:t>Starting Pay: $___________</w:t>
      </w:r>
      <w:r>
        <w:tab/>
        <w:t>Ending Pay: $____________</w:t>
      </w:r>
    </w:p>
    <w:p w:rsidR="00D965D8" w:rsidRDefault="00D965D8" w:rsidP="00D965D8">
      <w:pPr>
        <w:pBdr>
          <w:top w:val="single" w:sz="4" w:space="1" w:color="auto"/>
          <w:left w:val="single" w:sz="4" w:space="4" w:color="auto"/>
          <w:bottom w:val="single" w:sz="4" w:space="1" w:color="auto"/>
          <w:right w:val="single" w:sz="4" w:space="4" w:color="auto"/>
        </w:pBdr>
      </w:pPr>
    </w:p>
    <w:p w:rsidR="00D965D8" w:rsidRDefault="00D965D8" w:rsidP="00D965D8">
      <w:pPr>
        <w:pBdr>
          <w:top w:val="single" w:sz="4" w:space="1" w:color="auto"/>
          <w:left w:val="single" w:sz="4" w:space="4" w:color="auto"/>
          <w:bottom w:val="single" w:sz="4" w:space="1" w:color="auto"/>
          <w:right w:val="single" w:sz="4" w:space="4" w:color="auto"/>
        </w:pBdr>
      </w:pPr>
      <w:r>
        <w:t>Dates Employed: __________________ to _________________</w:t>
      </w:r>
      <w:r>
        <w:tab/>
        <w:t>Reason for Leaving: _____________________</w:t>
      </w:r>
    </w:p>
    <w:p w:rsidR="00D965D8" w:rsidRDefault="00D965D8" w:rsidP="00D965D8">
      <w:pPr>
        <w:pBdr>
          <w:top w:val="single" w:sz="4" w:space="1" w:color="auto"/>
          <w:left w:val="single" w:sz="4" w:space="4" w:color="auto"/>
          <w:bottom w:val="single" w:sz="4" w:space="1" w:color="auto"/>
          <w:right w:val="single" w:sz="4" w:space="4" w:color="auto"/>
        </w:pBdr>
      </w:pPr>
    </w:p>
    <w:p w:rsidR="00D965D8" w:rsidRDefault="00D965D8" w:rsidP="00D965D8">
      <w:pPr>
        <w:pBdr>
          <w:top w:val="single" w:sz="4" w:space="1" w:color="auto"/>
          <w:left w:val="single" w:sz="4" w:space="4" w:color="auto"/>
          <w:bottom w:val="single" w:sz="4" w:space="1" w:color="auto"/>
          <w:right w:val="single" w:sz="4" w:space="4" w:color="auto"/>
        </w:pBdr>
      </w:pPr>
      <w:r>
        <w:t>Responsibilities: ________________________________________________________________________________</w:t>
      </w:r>
    </w:p>
    <w:p w:rsidR="00D965D8" w:rsidRDefault="00D965D8" w:rsidP="00D965D8">
      <w:pPr>
        <w:pBdr>
          <w:top w:val="single" w:sz="4" w:space="1" w:color="auto"/>
          <w:left w:val="single" w:sz="4" w:space="4" w:color="auto"/>
          <w:bottom w:val="single" w:sz="4" w:space="1" w:color="auto"/>
          <w:right w:val="single" w:sz="4" w:space="4" w:color="auto"/>
        </w:pBdr>
      </w:pPr>
      <w:r>
        <w:tab/>
      </w:r>
      <w:r>
        <w:tab/>
      </w:r>
    </w:p>
    <w:p w:rsidR="00D965D8" w:rsidRDefault="00D965D8" w:rsidP="00D965D8">
      <w:pPr>
        <w:pBdr>
          <w:top w:val="single" w:sz="4" w:space="1" w:color="auto"/>
          <w:left w:val="single" w:sz="4" w:space="4" w:color="auto"/>
          <w:bottom w:val="single" w:sz="4" w:space="1" w:color="auto"/>
          <w:right w:val="single" w:sz="4" w:space="4" w:color="auto"/>
        </w:pBdr>
      </w:pPr>
      <w:r>
        <w:tab/>
      </w:r>
      <w:r>
        <w:tab/>
        <w:t>________________________________________________________________________________</w:t>
      </w:r>
    </w:p>
    <w:p w:rsidR="00D965D8" w:rsidRPr="00D965D8" w:rsidRDefault="00D965D8" w:rsidP="00D965D8"/>
    <w:p w:rsidR="00D965D8" w:rsidRDefault="00D965D8" w:rsidP="00D965D8">
      <w:pPr>
        <w:pBdr>
          <w:top w:val="single" w:sz="4" w:space="0" w:color="auto"/>
          <w:left w:val="single" w:sz="4" w:space="4" w:color="auto"/>
          <w:bottom w:val="single" w:sz="4" w:space="1" w:color="auto"/>
          <w:right w:val="single" w:sz="4" w:space="4" w:color="auto"/>
        </w:pBdr>
        <w:jc w:val="center"/>
      </w:pPr>
      <w:r>
        <w:lastRenderedPageBreak/>
        <w:t xml:space="preserve">May we contact your previous supervisor for a reference? </w:t>
      </w:r>
      <w:r w:rsidRPr="00B10CB9">
        <w:rPr>
          <w:rFonts w:ascii="MS Gothic" w:eastAsia="MS Gothic" w:hAnsi="MS Gothic" w:cs="MS Gothic" w:hint="eastAsia"/>
        </w:rPr>
        <w:t>☐</w:t>
      </w:r>
      <w:r w:rsidRPr="00B10CB9">
        <w:rPr>
          <w:rFonts w:cstheme="minorHAnsi"/>
        </w:rPr>
        <w:t xml:space="preserve"> </w:t>
      </w:r>
      <w:r w:rsidRPr="00C23C8B">
        <w:rPr>
          <w:rFonts w:cstheme="minorHAnsi"/>
        </w:rPr>
        <w:t xml:space="preserve">Yes </w:t>
      </w:r>
      <w:r w:rsidRPr="00C23C8B">
        <w:rPr>
          <w:rFonts w:ascii="MS Gothic" w:eastAsia="MS Gothic" w:hAnsi="MS Gothic" w:cs="MS Gothic" w:hint="eastAsia"/>
        </w:rPr>
        <w:t>☐</w:t>
      </w:r>
      <w:r w:rsidRPr="00C23C8B">
        <w:rPr>
          <w:rFonts w:cstheme="minorHAnsi"/>
        </w:rPr>
        <w:t xml:space="preserve"> No</w:t>
      </w:r>
    </w:p>
    <w:p w:rsidR="007F7954" w:rsidRDefault="007F7954" w:rsidP="007F7954">
      <w:pPr>
        <w:pStyle w:val="Heading2"/>
      </w:pPr>
      <w:r>
        <w:t>References</w:t>
      </w:r>
    </w:p>
    <w:p w:rsidR="0055278F" w:rsidRDefault="007F7954" w:rsidP="0014289D">
      <w:pPr>
        <w:pStyle w:val="Italic"/>
        <w:jc w:val="center"/>
        <w:rPr>
          <w:i w:val="0"/>
        </w:rPr>
      </w:pPr>
      <w:r w:rsidRPr="0014289D">
        <w:rPr>
          <w:i w:val="0"/>
        </w:rPr>
        <w:t xml:space="preserve">Please list three professional </w:t>
      </w:r>
      <w:r w:rsidR="0014289D" w:rsidRPr="0014289D">
        <w:rPr>
          <w:i w:val="0"/>
        </w:rPr>
        <w:t xml:space="preserve">references. Please </w:t>
      </w:r>
      <w:r w:rsidR="0014289D">
        <w:rPr>
          <w:i w:val="0"/>
        </w:rPr>
        <w:t>g</w:t>
      </w:r>
      <w:r w:rsidR="0014289D" w:rsidRPr="0014289D">
        <w:rPr>
          <w:i w:val="0"/>
        </w:rPr>
        <w:t xml:space="preserve">ive name, address, and telephone number of three references </w:t>
      </w:r>
      <w:r w:rsidR="0014289D" w:rsidRPr="0014289D">
        <w:rPr>
          <w:b/>
          <w:i w:val="0"/>
        </w:rPr>
        <w:t>WHO ARE NOT RELATED TO YOU</w:t>
      </w:r>
      <w:r w:rsidR="0014289D" w:rsidRPr="0014289D">
        <w:rPr>
          <w:i w:val="0"/>
        </w:rPr>
        <w:t xml:space="preserve"> and are not previous employers. It is suggested you provide 3 letters of reference with your application (as this may help expedite the hiring process).</w:t>
      </w:r>
    </w:p>
    <w:p w:rsidR="0055278F" w:rsidRDefault="0055278F" w:rsidP="0055278F">
      <w:pPr>
        <w:pBdr>
          <w:top w:val="single" w:sz="4" w:space="1" w:color="auto"/>
          <w:left w:val="single" w:sz="4" w:space="4" w:color="auto"/>
          <w:bottom w:val="single" w:sz="4" w:space="1" w:color="auto"/>
          <w:right w:val="single" w:sz="4" w:space="4" w:color="auto"/>
        </w:pBdr>
      </w:pPr>
      <w:r>
        <w:t>Full Name: _______________________________________</w:t>
      </w:r>
      <w:r>
        <w:tab/>
      </w:r>
      <w:r>
        <w:tab/>
        <w:t>Relationship: ____________________</w:t>
      </w:r>
    </w:p>
    <w:p w:rsidR="0055278F" w:rsidRDefault="0055278F" w:rsidP="0055278F">
      <w:pPr>
        <w:pBdr>
          <w:top w:val="single" w:sz="4" w:space="1" w:color="auto"/>
          <w:left w:val="single" w:sz="4" w:space="4" w:color="auto"/>
          <w:bottom w:val="single" w:sz="4" w:space="1" w:color="auto"/>
          <w:right w:val="single" w:sz="4" w:space="4" w:color="auto"/>
        </w:pBdr>
      </w:pPr>
    </w:p>
    <w:p w:rsidR="0055278F" w:rsidRDefault="0055278F" w:rsidP="0055278F">
      <w:pPr>
        <w:pBdr>
          <w:top w:val="single" w:sz="4" w:space="1" w:color="auto"/>
          <w:left w:val="single" w:sz="4" w:space="4" w:color="auto"/>
          <w:bottom w:val="single" w:sz="4" w:space="1" w:color="auto"/>
          <w:right w:val="single" w:sz="4" w:space="4" w:color="auto"/>
        </w:pBdr>
      </w:pPr>
      <w:r>
        <w:t>Company: _______________________________________</w:t>
      </w:r>
      <w:r>
        <w:tab/>
      </w:r>
      <w:r>
        <w:tab/>
      </w:r>
      <w:r>
        <w:tab/>
        <w:t>Phone: ________________________</w:t>
      </w:r>
    </w:p>
    <w:p w:rsidR="0055278F" w:rsidRDefault="0055278F" w:rsidP="0055278F">
      <w:pPr>
        <w:pBdr>
          <w:top w:val="single" w:sz="4" w:space="1" w:color="auto"/>
          <w:left w:val="single" w:sz="4" w:space="4" w:color="auto"/>
          <w:bottom w:val="single" w:sz="4" w:space="1" w:color="auto"/>
          <w:right w:val="single" w:sz="4" w:space="4" w:color="auto"/>
        </w:pBdr>
      </w:pPr>
    </w:p>
    <w:p w:rsidR="0055278F" w:rsidRDefault="0055278F" w:rsidP="0055278F">
      <w:pPr>
        <w:pBdr>
          <w:top w:val="single" w:sz="4" w:space="1" w:color="auto"/>
          <w:left w:val="single" w:sz="4" w:space="4" w:color="auto"/>
          <w:bottom w:val="single" w:sz="4" w:space="1" w:color="auto"/>
          <w:right w:val="single" w:sz="4" w:space="4" w:color="auto"/>
        </w:pBdr>
      </w:pPr>
      <w:r>
        <w:t>Address: ___________________________________________________________________________________</w:t>
      </w:r>
    </w:p>
    <w:p w:rsidR="0055278F" w:rsidRPr="0055278F" w:rsidRDefault="0055278F" w:rsidP="0055278F">
      <w:pPr>
        <w:pBdr>
          <w:top w:val="single" w:sz="4" w:space="1" w:color="auto"/>
          <w:left w:val="single" w:sz="4" w:space="4" w:color="auto"/>
          <w:bottom w:val="single" w:sz="4" w:space="1" w:color="auto"/>
          <w:right w:val="single" w:sz="4" w:space="4" w:color="auto"/>
        </w:pBdr>
        <w:rPr>
          <w:sz w:val="16"/>
        </w:rPr>
      </w:pPr>
      <w:r>
        <w:rPr>
          <w:sz w:val="16"/>
        </w:rPr>
        <w:tab/>
        <w:t xml:space="preserve">  Street</w:t>
      </w:r>
      <w:r>
        <w:rPr>
          <w:sz w:val="16"/>
        </w:rPr>
        <w:tab/>
      </w:r>
      <w:r>
        <w:rPr>
          <w:sz w:val="16"/>
        </w:rPr>
        <w:tab/>
      </w:r>
      <w:r>
        <w:rPr>
          <w:sz w:val="16"/>
        </w:rPr>
        <w:tab/>
      </w:r>
      <w:r>
        <w:rPr>
          <w:sz w:val="16"/>
        </w:rPr>
        <w:tab/>
      </w:r>
      <w:r>
        <w:rPr>
          <w:sz w:val="16"/>
        </w:rPr>
        <w:tab/>
      </w:r>
      <w:r>
        <w:rPr>
          <w:sz w:val="16"/>
        </w:rPr>
        <w:tab/>
        <w:t>City</w:t>
      </w:r>
      <w:r>
        <w:rPr>
          <w:sz w:val="16"/>
        </w:rPr>
        <w:tab/>
      </w:r>
      <w:r>
        <w:rPr>
          <w:sz w:val="16"/>
        </w:rPr>
        <w:tab/>
        <w:t>State</w:t>
      </w:r>
      <w:r>
        <w:rPr>
          <w:sz w:val="16"/>
        </w:rPr>
        <w:tab/>
      </w:r>
      <w:r>
        <w:rPr>
          <w:sz w:val="16"/>
        </w:rPr>
        <w:tab/>
      </w:r>
      <w:r>
        <w:rPr>
          <w:sz w:val="16"/>
        </w:rPr>
        <w:tab/>
        <w:t>Zip Code</w:t>
      </w:r>
      <w:r>
        <w:rPr>
          <w:sz w:val="16"/>
        </w:rPr>
        <w:tab/>
      </w:r>
    </w:p>
    <w:p w:rsidR="0055278F" w:rsidRDefault="0055278F" w:rsidP="007F7954">
      <w:pPr>
        <w:pStyle w:val="Italic"/>
        <w:rPr>
          <w:i w:val="0"/>
        </w:rPr>
      </w:pPr>
    </w:p>
    <w:p w:rsidR="0055278F" w:rsidRDefault="0055278F" w:rsidP="0055278F">
      <w:pPr>
        <w:pBdr>
          <w:top w:val="single" w:sz="4" w:space="1" w:color="auto"/>
          <w:left w:val="single" w:sz="4" w:space="4" w:color="auto"/>
          <w:bottom w:val="single" w:sz="4" w:space="1" w:color="auto"/>
          <w:right w:val="single" w:sz="4" w:space="4" w:color="auto"/>
        </w:pBdr>
      </w:pPr>
      <w:r>
        <w:t>Full Name: _______________________________________</w:t>
      </w:r>
      <w:r>
        <w:tab/>
      </w:r>
      <w:r>
        <w:tab/>
        <w:t>Relationship: ____________________</w:t>
      </w:r>
    </w:p>
    <w:p w:rsidR="0055278F" w:rsidRDefault="0055278F" w:rsidP="0055278F">
      <w:pPr>
        <w:pBdr>
          <w:top w:val="single" w:sz="4" w:space="1" w:color="auto"/>
          <w:left w:val="single" w:sz="4" w:space="4" w:color="auto"/>
          <w:bottom w:val="single" w:sz="4" w:space="1" w:color="auto"/>
          <w:right w:val="single" w:sz="4" w:space="4" w:color="auto"/>
        </w:pBdr>
      </w:pPr>
    </w:p>
    <w:p w:rsidR="0055278F" w:rsidRDefault="0055278F" w:rsidP="0055278F">
      <w:pPr>
        <w:pBdr>
          <w:top w:val="single" w:sz="4" w:space="1" w:color="auto"/>
          <w:left w:val="single" w:sz="4" w:space="4" w:color="auto"/>
          <w:bottom w:val="single" w:sz="4" w:space="1" w:color="auto"/>
          <w:right w:val="single" w:sz="4" w:space="4" w:color="auto"/>
        </w:pBdr>
      </w:pPr>
      <w:r>
        <w:t>Company: _______________________________________</w:t>
      </w:r>
      <w:r>
        <w:tab/>
      </w:r>
      <w:r>
        <w:tab/>
      </w:r>
      <w:r>
        <w:tab/>
        <w:t>Phone: ________________________</w:t>
      </w:r>
    </w:p>
    <w:p w:rsidR="0055278F" w:rsidRDefault="0055278F" w:rsidP="0055278F">
      <w:pPr>
        <w:pBdr>
          <w:top w:val="single" w:sz="4" w:space="1" w:color="auto"/>
          <w:left w:val="single" w:sz="4" w:space="4" w:color="auto"/>
          <w:bottom w:val="single" w:sz="4" w:space="1" w:color="auto"/>
          <w:right w:val="single" w:sz="4" w:space="4" w:color="auto"/>
        </w:pBdr>
      </w:pPr>
    </w:p>
    <w:p w:rsidR="0055278F" w:rsidRDefault="0055278F" w:rsidP="0055278F">
      <w:pPr>
        <w:pBdr>
          <w:top w:val="single" w:sz="4" w:space="1" w:color="auto"/>
          <w:left w:val="single" w:sz="4" w:space="4" w:color="auto"/>
          <w:bottom w:val="single" w:sz="4" w:space="1" w:color="auto"/>
          <w:right w:val="single" w:sz="4" w:space="4" w:color="auto"/>
        </w:pBdr>
      </w:pPr>
      <w:r>
        <w:t>Address: ___________________________________________________________________________________</w:t>
      </w:r>
    </w:p>
    <w:p w:rsidR="0055278F" w:rsidRPr="0055278F" w:rsidRDefault="0055278F" w:rsidP="0055278F">
      <w:pPr>
        <w:pBdr>
          <w:top w:val="single" w:sz="4" w:space="1" w:color="auto"/>
          <w:left w:val="single" w:sz="4" w:space="4" w:color="auto"/>
          <w:bottom w:val="single" w:sz="4" w:space="1" w:color="auto"/>
          <w:right w:val="single" w:sz="4" w:space="4" w:color="auto"/>
        </w:pBdr>
        <w:rPr>
          <w:sz w:val="16"/>
        </w:rPr>
      </w:pPr>
      <w:r>
        <w:rPr>
          <w:sz w:val="16"/>
        </w:rPr>
        <w:tab/>
        <w:t xml:space="preserve">  Street</w:t>
      </w:r>
      <w:r>
        <w:rPr>
          <w:sz w:val="16"/>
        </w:rPr>
        <w:tab/>
      </w:r>
      <w:r>
        <w:rPr>
          <w:sz w:val="16"/>
        </w:rPr>
        <w:tab/>
      </w:r>
      <w:r>
        <w:rPr>
          <w:sz w:val="16"/>
        </w:rPr>
        <w:tab/>
      </w:r>
      <w:r>
        <w:rPr>
          <w:sz w:val="16"/>
        </w:rPr>
        <w:tab/>
      </w:r>
      <w:r>
        <w:rPr>
          <w:sz w:val="16"/>
        </w:rPr>
        <w:tab/>
      </w:r>
      <w:r>
        <w:rPr>
          <w:sz w:val="16"/>
        </w:rPr>
        <w:tab/>
        <w:t>City</w:t>
      </w:r>
      <w:r>
        <w:rPr>
          <w:sz w:val="16"/>
        </w:rPr>
        <w:tab/>
      </w:r>
      <w:r>
        <w:rPr>
          <w:sz w:val="16"/>
        </w:rPr>
        <w:tab/>
        <w:t>State</w:t>
      </w:r>
      <w:r>
        <w:rPr>
          <w:sz w:val="16"/>
        </w:rPr>
        <w:tab/>
      </w:r>
      <w:r>
        <w:rPr>
          <w:sz w:val="16"/>
        </w:rPr>
        <w:tab/>
      </w:r>
      <w:r>
        <w:rPr>
          <w:sz w:val="16"/>
        </w:rPr>
        <w:tab/>
        <w:t>Zip Code</w:t>
      </w:r>
      <w:r>
        <w:rPr>
          <w:sz w:val="16"/>
        </w:rPr>
        <w:tab/>
      </w:r>
    </w:p>
    <w:p w:rsidR="0055278F" w:rsidRDefault="0055278F" w:rsidP="007F7954">
      <w:pPr>
        <w:pStyle w:val="Italic"/>
        <w:rPr>
          <w:i w:val="0"/>
        </w:rPr>
      </w:pPr>
    </w:p>
    <w:p w:rsidR="001B1A59" w:rsidRDefault="001B1A59" w:rsidP="001B1A59">
      <w:pPr>
        <w:pBdr>
          <w:top w:val="single" w:sz="4" w:space="1" w:color="auto"/>
          <w:left w:val="single" w:sz="4" w:space="4" w:color="auto"/>
          <w:bottom w:val="single" w:sz="4" w:space="1" w:color="auto"/>
          <w:right w:val="single" w:sz="4" w:space="4" w:color="auto"/>
        </w:pBdr>
      </w:pPr>
      <w:r>
        <w:t>Full Name: _______________________________________</w:t>
      </w:r>
      <w:r>
        <w:tab/>
      </w:r>
      <w:r>
        <w:tab/>
        <w:t>Relationship: ____________________</w:t>
      </w:r>
    </w:p>
    <w:p w:rsidR="001B1A59" w:rsidRDefault="001B1A59" w:rsidP="001B1A59">
      <w:pPr>
        <w:pBdr>
          <w:top w:val="single" w:sz="4" w:space="1" w:color="auto"/>
          <w:left w:val="single" w:sz="4" w:space="4" w:color="auto"/>
          <w:bottom w:val="single" w:sz="4" w:space="1" w:color="auto"/>
          <w:right w:val="single" w:sz="4" w:space="4" w:color="auto"/>
        </w:pBdr>
      </w:pPr>
    </w:p>
    <w:p w:rsidR="001B1A59" w:rsidRDefault="001B1A59" w:rsidP="001B1A59">
      <w:pPr>
        <w:pBdr>
          <w:top w:val="single" w:sz="4" w:space="1" w:color="auto"/>
          <w:left w:val="single" w:sz="4" w:space="4" w:color="auto"/>
          <w:bottom w:val="single" w:sz="4" w:space="1" w:color="auto"/>
          <w:right w:val="single" w:sz="4" w:space="4" w:color="auto"/>
        </w:pBdr>
      </w:pPr>
      <w:r>
        <w:t>Company: _______________________________________</w:t>
      </w:r>
      <w:r>
        <w:tab/>
      </w:r>
      <w:r>
        <w:tab/>
      </w:r>
      <w:r>
        <w:tab/>
        <w:t>Phone: ________________________</w:t>
      </w:r>
    </w:p>
    <w:p w:rsidR="001B1A59" w:rsidRDefault="001B1A59" w:rsidP="001B1A59">
      <w:pPr>
        <w:pBdr>
          <w:top w:val="single" w:sz="4" w:space="1" w:color="auto"/>
          <w:left w:val="single" w:sz="4" w:space="4" w:color="auto"/>
          <w:bottom w:val="single" w:sz="4" w:space="1" w:color="auto"/>
          <w:right w:val="single" w:sz="4" w:space="4" w:color="auto"/>
        </w:pBdr>
      </w:pPr>
    </w:p>
    <w:p w:rsidR="001B1A59" w:rsidRDefault="001B1A59" w:rsidP="001B1A59">
      <w:pPr>
        <w:pBdr>
          <w:top w:val="single" w:sz="4" w:space="1" w:color="auto"/>
          <w:left w:val="single" w:sz="4" w:space="4" w:color="auto"/>
          <w:bottom w:val="single" w:sz="4" w:space="1" w:color="auto"/>
          <w:right w:val="single" w:sz="4" w:space="4" w:color="auto"/>
        </w:pBdr>
      </w:pPr>
      <w:r>
        <w:t>Address: ___________________________________________________________________________________</w:t>
      </w:r>
    </w:p>
    <w:p w:rsidR="001B1A59" w:rsidRPr="0055278F" w:rsidRDefault="001B1A59" w:rsidP="001B1A59">
      <w:pPr>
        <w:pBdr>
          <w:top w:val="single" w:sz="4" w:space="1" w:color="auto"/>
          <w:left w:val="single" w:sz="4" w:space="4" w:color="auto"/>
          <w:bottom w:val="single" w:sz="4" w:space="1" w:color="auto"/>
          <w:right w:val="single" w:sz="4" w:space="4" w:color="auto"/>
        </w:pBdr>
        <w:rPr>
          <w:sz w:val="16"/>
        </w:rPr>
      </w:pPr>
      <w:r>
        <w:rPr>
          <w:sz w:val="16"/>
        </w:rPr>
        <w:tab/>
        <w:t xml:space="preserve">  Street</w:t>
      </w:r>
      <w:r>
        <w:rPr>
          <w:sz w:val="16"/>
        </w:rPr>
        <w:tab/>
      </w:r>
      <w:r>
        <w:rPr>
          <w:sz w:val="16"/>
        </w:rPr>
        <w:tab/>
      </w:r>
      <w:r>
        <w:rPr>
          <w:sz w:val="16"/>
        </w:rPr>
        <w:tab/>
      </w:r>
      <w:r>
        <w:rPr>
          <w:sz w:val="16"/>
        </w:rPr>
        <w:tab/>
      </w:r>
      <w:r>
        <w:rPr>
          <w:sz w:val="16"/>
        </w:rPr>
        <w:tab/>
      </w:r>
      <w:r>
        <w:rPr>
          <w:sz w:val="16"/>
        </w:rPr>
        <w:tab/>
        <w:t>City</w:t>
      </w:r>
      <w:r>
        <w:rPr>
          <w:sz w:val="16"/>
        </w:rPr>
        <w:tab/>
      </w:r>
      <w:r>
        <w:rPr>
          <w:sz w:val="16"/>
        </w:rPr>
        <w:tab/>
        <w:t>State</w:t>
      </w:r>
      <w:r>
        <w:rPr>
          <w:sz w:val="16"/>
        </w:rPr>
        <w:tab/>
      </w:r>
      <w:r>
        <w:rPr>
          <w:sz w:val="16"/>
        </w:rPr>
        <w:tab/>
      </w:r>
      <w:r>
        <w:rPr>
          <w:sz w:val="16"/>
        </w:rPr>
        <w:tab/>
        <w:t>Zip Code</w:t>
      </w:r>
      <w:r>
        <w:rPr>
          <w:sz w:val="16"/>
        </w:rPr>
        <w:tab/>
      </w:r>
    </w:p>
    <w:p w:rsidR="001B1A59" w:rsidRDefault="001B1A59" w:rsidP="007F7954">
      <w:pPr>
        <w:pStyle w:val="Italic"/>
        <w:rPr>
          <w:i w:val="0"/>
        </w:rPr>
      </w:pPr>
      <w:r w:rsidRPr="001B1A59">
        <w:rPr>
          <w:i w:val="0"/>
        </w:rPr>
        <w:t xml:space="preserve">Do you have any relatives presently employed </w:t>
      </w:r>
      <w:r>
        <w:rPr>
          <w:i w:val="0"/>
        </w:rPr>
        <w:t>by Mason City Youth Hockey</w:t>
      </w:r>
      <w:r w:rsidRPr="001B1A59">
        <w:rPr>
          <w:i w:val="0"/>
        </w:rPr>
        <w:t xml:space="preserve">? </w:t>
      </w:r>
      <w:r w:rsidRPr="001B1A59">
        <w:rPr>
          <w:rFonts w:ascii="MS Gothic" w:eastAsia="MS Gothic" w:hAnsi="MS Gothic" w:cs="MS Gothic" w:hint="eastAsia"/>
          <w:i w:val="0"/>
        </w:rPr>
        <w:t>☐</w:t>
      </w:r>
      <w:r w:rsidRPr="001B1A59">
        <w:rPr>
          <w:i w:val="0"/>
        </w:rPr>
        <w:t xml:space="preserve">Yes </w:t>
      </w:r>
      <w:r w:rsidRPr="001B1A59">
        <w:rPr>
          <w:rFonts w:ascii="MS Gothic" w:eastAsia="MS Gothic" w:hAnsi="MS Gothic" w:cs="MS Gothic" w:hint="eastAsia"/>
          <w:i w:val="0"/>
        </w:rPr>
        <w:t>☐</w:t>
      </w:r>
      <w:r w:rsidRPr="001B1A59">
        <w:rPr>
          <w:i w:val="0"/>
        </w:rPr>
        <w:t xml:space="preserve"> No</w:t>
      </w:r>
    </w:p>
    <w:p w:rsidR="00161602" w:rsidRDefault="00161602" w:rsidP="007F7954">
      <w:pPr>
        <w:pStyle w:val="Italic"/>
        <w:rPr>
          <w:i w:val="0"/>
        </w:rPr>
      </w:pPr>
      <w:r>
        <w:rPr>
          <w:i w:val="0"/>
        </w:rPr>
        <w:t>If yes to the question above, please list their name and relation to you. __________________________________</w:t>
      </w:r>
    </w:p>
    <w:p w:rsidR="00587525" w:rsidRDefault="00587525" w:rsidP="00587525">
      <w:pPr>
        <w:pStyle w:val="Heading2"/>
      </w:pPr>
      <w:r>
        <w:t>Driver’s License and Other Pertinent Information</w:t>
      </w:r>
    </w:p>
    <w:p w:rsidR="00587525" w:rsidRPr="00587525" w:rsidRDefault="00587525" w:rsidP="00587525">
      <w:pPr>
        <w:rPr>
          <w:rFonts w:cstheme="minorHAnsi"/>
          <w:b/>
          <w:szCs w:val="19"/>
        </w:rPr>
      </w:pPr>
      <w:r w:rsidRPr="00587525">
        <w:rPr>
          <w:rFonts w:cstheme="minorHAnsi"/>
          <w:szCs w:val="19"/>
        </w:rPr>
        <w:t xml:space="preserve">Do you have a valid driver’s license? </w:t>
      </w:r>
      <w:r w:rsidRPr="00587525">
        <w:rPr>
          <w:rFonts w:ascii="MS Gothic" w:eastAsia="MS Gothic" w:hAnsi="MS Gothic" w:cs="MS Gothic" w:hint="eastAsia"/>
          <w:szCs w:val="19"/>
        </w:rPr>
        <w:t>☐</w:t>
      </w:r>
      <w:r w:rsidR="003231EE" w:rsidRPr="00C23C8B">
        <w:rPr>
          <w:rFonts w:cstheme="minorHAnsi"/>
        </w:rPr>
        <w:t xml:space="preserve">Yes </w:t>
      </w:r>
      <w:r w:rsidR="003231EE" w:rsidRPr="00C23C8B">
        <w:rPr>
          <w:rFonts w:ascii="MS Gothic" w:eastAsia="MS Gothic" w:hAnsi="MS Gothic" w:cs="MS Gothic" w:hint="eastAsia"/>
        </w:rPr>
        <w:t>☐</w:t>
      </w:r>
      <w:r w:rsidR="00C23C8B" w:rsidRPr="00C23C8B">
        <w:rPr>
          <w:rFonts w:cstheme="minorHAnsi"/>
        </w:rPr>
        <w:t xml:space="preserve"> No</w:t>
      </w:r>
    </w:p>
    <w:p w:rsidR="00587525" w:rsidRPr="00587525" w:rsidRDefault="00587525" w:rsidP="00587525">
      <w:pPr>
        <w:rPr>
          <w:rFonts w:cstheme="minorHAnsi"/>
          <w:b/>
          <w:szCs w:val="19"/>
        </w:rPr>
      </w:pPr>
    </w:p>
    <w:p w:rsidR="00587525" w:rsidRDefault="00587525" w:rsidP="00587525">
      <w:pPr>
        <w:ind w:firstLine="720"/>
        <w:rPr>
          <w:rFonts w:cstheme="minorHAnsi"/>
          <w:szCs w:val="19"/>
        </w:rPr>
      </w:pPr>
      <w:r w:rsidRPr="00587525">
        <w:rPr>
          <w:rFonts w:cstheme="minorHAnsi"/>
          <w:szCs w:val="19"/>
        </w:rPr>
        <w:t>Name of State</w:t>
      </w:r>
      <w:r>
        <w:rPr>
          <w:rFonts w:cstheme="minorHAnsi"/>
          <w:szCs w:val="19"/>
        </w:rPr>
        <w:t xml:space="preserve">________________ </w:t>
      </w:r>
      <w:r>
        <w:rPr>
          <w:rFonts w:cstheme="minorHAnsi"/>
          <w:szCs w:val="19"/>
        </w:rPr>
        <w:tab/>
      </w:r>
      <w:r>
        <w:rPr>
          <w:rFonts w:cstheme="minorHAnsi"/>
          <w:szCs w:val="19"/>
        </w:rPr>
        <w:tab/>
        <w:t>License #_________________</w:t>
      </w:r>
    </w:p>
    <w:p w:rsidR="00587525" w:rsidRDefault="00587525" w:rsidP="00587525">
      <w:pPr>
        <w:rPr>
          <w:rFonts w:cstheme="minorHAnsi"/>
          <w:szCs w:val="19"/>
        </w:rPr>
      </w:pPr>
    </w:p>
    <w:p w:rsidR="00587525" w:rsidRDefault="00587525" w:rsidP="00587525">
      <w:pPr>
        <w:rPr>
          <w:rFonts w:cstheme="minorHAnsi"/>
          <w:szCs w:val="19"/>
        </w:rPr>
      </w:pPr>
      <w:r w:rsidRPr="00587525">
        <w:rPr>
          <w:rFonts w:cstheme="minorHAnsi"/>
          <w:szCs w:val="19"/>
        </w:rPr>
        <w:t xml:space="preserve">Do you have a valid Commercial Driver’s License? </w:t>
      </w:r>
      <w:r w:rsidRPr="00B10CB9">
        <w:rPr>
          <w:rFonts w:ascii="MS Gothic" w:eastAsia="MS Gothic" w:hAnsi="MS Gothic" w:cs="MS Gothic" w:hint="eastAsia"/>
        </w:rPr>
        <w:t>☐</w:t>
      </w:r>
      <w:r w:rsidR="003231EE" w:rsidRPr="00C23C8B">
        <w:rPr>
          <w:rFonts w:cstheme="minorHAnsi"/>
        </w:rPr>
        <w:t xml:space="preserve">Yes </w:t>
      </w:r>
      <w:r w:rsidR="003231EE" w:rsidRPr="00C23C8B">
        <w:rPr>
          <w:rFonts w:ascii="MS Gothic" w:eastAsia="MS Gothic" w:hAnsi="MS Gothic" w:cs="MS Gothic" w:hint="eastAsia"/>
        </w:rPr>
        <w:t>☐</w:t>
      </w:r>
      <w:r w:rsidR="00C23C8B" w:rsidRPr="00C23C8B">
        <w:rPr>
          <w:rFonts w:cstheme="minorHAnsi"/>
        </w:rPr>
        <w:t xml:space="preserve"> No</w:t>
      </w:r>
      <w:r>
        <w:rPr>
          <w:rFonts w:cstheme="minorHAnsi"/>
          <w:szCs w:val="19"/>
        </w:rPr>
        <w:tab/>
      </w:r>
      <w:r>
        <w:rPr>
          <w:rFonts w:cstheme="minorHAnsi"/>
          <w:szCs w:val="19"/>
        </w:rPr>
        <w:tab/>
      </w:r>
      <w:r w:rsidRPr="00587525">
        <w:rPr>
          <w:rFonts w:cstheme="minorHAnsi"/>
          <w:szCs w:val="19"/>
        </w:rPr>
        <w:t xml:space="preserve">Class/Endorsement: </w:t>
      </w:r>
      <w:r>
        <w:rPr>
          <w:rFonts w:cstheme="minorHAnsi"/>
          <w:szCs w:val="19"/>
        </w:rPr>
        <w:t>_________________</w:t>
      </w:r>
    </w:p>
    <w:p w:rsidR="00587525" w:rsidRDefault="00587525" w:rsidP="00587525">
      <w:pPr>
        <w:rPr>
          <w:rFonts w:cstheme="minorHAnsi"/>
          <w:szCs w:val="19"/>
        </w:rPr>
      </w:pPr>
    </w:p>
    <w:p w:rsidR="00587525" w:rsidRDefault="00587525" w:rsidP="00587525">
      <w:pPr>
        <w:rPr>
          <w:rFonts w:cstheme="minorHAnsi"/>
          <w:szCs w:val="19"/>
        </w:rPr>
      </w:pPr>
      <w:r w:rsidRPr="00587525">
        <w:rPr>
          <w:rFonts w:cstheme="minorHAnsi"/>
          <w:szCs w:val="19"/>
        </w:rPr>
        <w:t>Are you able to perform the essential functions of the position for which y</w:t>
      </w:r>
      <w:r>
        <w:rPr>
          <w:rFonts w:cstheme="minorHAnsi"/>
          <w:szCs w:val="19"/>
        </w:rPr>
        <w:t>ou are applying with or without accommodation?</w:t>
      </w:r>
    </w:p>
    <w:p w:rsidR="00587525" w:rsidRDefault="00587525" w:rsidP="00587525">
      <w:pPr>
        <w:rPr>
          <w:rFonts w:cstheme="minorHAnsi"/>
          <w:szCs w:val="19"/>
        </w:rPr>
      </w:pPr>
      <w:r>
        <w:rPr>
          <w:rFonts w:cstheme="minorHAnsi"/>
          <w:szCs w:val="19"/>
        </w:rPr>
        <w:tab/>
      </w:r>
      <w:r>
        <w:rPr>
          <w:rFonts w:cstheme="minorHAnsi"/>
          <w:szCs w:val="19"/>
        </w:rPr>
        <w:tab/>
      </w:r>
      <w:r>
        <w:rPr>
          <w:rFonts w:cstheme="minorHAnsi"/>
          <w:szCs w:val="19"/>
        </w:rPr>
        <w:tab/>
      </w:r>
      <w:r>
        <w:rPr>
          <w:rFonts w:cstheme="minorHAnsi"/>
          <w:szCs w:val="19"/>
        </w:rPr>
        <w:tab/>
      </w:r>
      <w:r>
        <w:rPr>
          <w:rFonts w:cstheme="minorHAnsi"/>
          <w:szCs w:val="19"/>
        </w:rPr>
        <w:tab/>
      </w:r>
      <w:r>
        <w:rPr>
          <w:rFonts w:cstheme="minorHAnsi"/>
          <w:szCs w:val="19"/>
        </w:rPr>
        <w:tab/>
      </w:r>
      <w:r w:rsidRPr="00B10CB9">
        <w:rPr>
          <w:rFonts w:ascii="MS Gothic" w:eastAsia="MS Gothic" w:hAnsi="MS Gothic" w:cs="MS Gothic" w:hint="eastAsia"/>
        </w:rPr>
        <w:t>☐</w:t>
      </w:r>
      <w:r w:rsidR="003231EE" w:rsidRPr="00C23C8B">
        <w:rPr>
          <w:rFonts w:cstheme="minorHAnsi"/>
        </w:rPr>
        <w:t xml:space="preserve">Yes </w:t>
      </w:r>
      <w:r w:rsidR="003231EE" w:rsidRPr="00C23C8B">
        <w:rPr>
          <w:rFonts w:ascii="MS Gothic" w:eastAsia="MS Gothic" w:hAnsi="MS Gothic" w:cs="MS Gothic" w:hint="eastAsia"/>
        </w:rPr>
        <w:t>☐</w:t>
      </w:r>
      <w:r w:rsidR="00C23C8B" w:rsidRPr="00C23C8B">
        <w:rPr>
          <w:rFonts w:cstheme="minorHAnsi"/>
        </w:rPr>
        <w:t xml:space="preserve"> No</w:t>
      </w:r>
    </w:p>
    <w:p w:rsidR="00587525" w:rsidRDefault="00587525" w:rsidP="00587525">
      <w:pPr>
        <w:rPr>
          <w:rFonts w:cstheme="minorHAnsi"/>
          <w:szCs w:val="19"/>
        </w:rPr>
      </w:pPr>
      <w:r w:rsidRPr="00587525">
        <w:rPr>
          <w:rFonts w:cstheme="minorHAnsi"/>
          <w:szCs w:val="19"/>
        </w:rPr>
        <w:t xml:space="preserve">Are you age 18 or older? </w:t>
      </w:r>
      <w:r w:rsidRPr="00B10CB9">
        <w:rPr>
          <w:rFonts w:ascii="MS Gothic" w:eastAsia="MS Gothic" w:hAnsi="MS Gothic" w:cs="MS Gothic" w:hint="eastAsia"/>
        </w:rPr>
        <w:t>☐</w:t>
      </w:r>
      <w:r w:rsidR="003231EE" w:rsidRPr="00C23C8B">
        <w:rPr>
          <w:rFonts w:cstheme="minorHAnsi"/>
        </w:rPr>
        <w:t xml:space="preserve">Yes </w:t>
      </w:r>
      <w:r w:rsidR="003231EE" w:rsidRPr="00C23C8B">
        <w:rPr>
          <w:rFonts w:ascii="MS Gothic" w:eastAsia="MS Gothic" w:hAnsi="MS Gothic" w:cs="MS Gothic" w:hint="eastAsia"/>
        </w:rPr>
        <w:t>☐</w:t>
      </w:r>
      <w:r w:rsidR="00C23C8B" w:rsidRPr="00C23C8B">
        <w:rPr>
          <w:rFonts w:cstheme="minorHAnsi"/>
        </w:rPr>
        <w:t xml:space="preserve"> No</w:t>
      </w:r>
      <w:r w:rsidRPr="00587525">
        <w:rPr>
          <w:rFonts w:cstheme="minorHAnsi"/>
          <w:szCs w:val="19"/>
        </w:rPr>
        <w:t xml:space="preserve"> (If no, signature of parent required on last page) </w:t>
      </w:r>
    </w:p>
    <w:p w:rsidR="00587525" w:rsidRDefault="00587525" w:rsidP="00587525">
      <w:pPr>
        <w:rPr>
          <w:rFonts w:cstheme="minorHAnsi"/>
          <w:szCs w:val="19"/>
        </w:rPr>
      </w:pPr>
    </w:p>
    <w:p w:rsidR="00587525" w:rsidRDefault="00587525" w:rsidP="00587525">
      <w:pPr>
        <w:rPr>
          <w:rFonts w:cstheme="minorHAnsi"/>
          <w:szCs w:val="19"/>
        </w:rPr>
      </w:pPr>
      <w:r w:rsidRPr="00587525">
        <w:rPr>
          <w:rFonts w:cstheme="minorHAnsi"/>
          <w:szCs w:val="19"/>
        </w:rPr>
        <w:t xml:space="preserve">Are you age 16 or older? </w:t>
      </w:r>
      <w:r w:rsidRPr="00B10CB9">
        <w:rPr>
          <w:rFonts w:ascii="MS Gothic" w:eastAsia="MS Gothic" w:hAnsi="MS Gothic" w:cs="MS Gothic" w:hint="eastAsia"/>
        </w:rPr>
        <w:t>☐</w:t>
      </w:r>
      <w:r w:rsidR="003231EE" w:rsidRPr="00C23C8B">
        <w:rPr>
          <w:rFonts w:cstheme="minorHAnsi"/>
        </w:rPr>
        <w:t xml:space="preserve">Yes </w:t>
      </w:r>
      <w:r w:rsidR="003231EE" w:rsidRPr="00C23C8B">
        <w:rPr>
          <w:rFonts w:ascii="MS Gothic" w:eastAsia="MS Gothic" w:hAnsi="MS Gothic" w:cs="MS Gothic" w:hint="eastAsia"/>
        </w:rPr>
        <w:t>☐</w:t>
      </w:r>
      <w:r w:rsidR="00C23C8B" w:rsidRPr="00C23C8B">
        <w:rPr>
          <w:rFonts w:cstheme="minorHAnsi"/>
        </w:rPr>
        <w:t xml:space="preserve"> No</w:t>
      </w:r>
      <w:r w:rsidR="00C23C8B" w:rsidRPr="00587525">
        <w:rPr>
          <w:rFonts w:cstheme="minorHAnsi"/>
          <w:b/>
        </w:rPr>
        <w:t xml:space="preserve"> </w:t>
      </w:r>
      <w:r w:rsidRPr="00587525">
        <w:rPr>
          <w:rFonts w:cstheme="minorHAnsi"/>
          <w:szCs w:val="19"/>
        </w:rPr>
        <w:t>(Minimum age for employment is age 16)</w:t>
      </w:r>
    </w:p>
    <w:p w:rsidR="00587525" w:rsidRDefault="00587525" w:rsidP="00587525">
      <w:pPr>
        <w:rPr>
          <w:rFonts w:cstheme="minorHAnsi"/>
          <w:szCs w:val="19"/>
        </w:rPr>
      </w:pPr>
    </w:p>
    <w:p w:rsidR="00587525" w:rsidRDefault="00587525" w:rsidP="00587525">
      <w:pPr>
        <w:rPr>
          <w:rFonts w:cstheme="minorHAnsi"/>
          <w:szCs w:val="19"/>
        </w:rPr>
      </w:pPr>
      <w:r w:rsidRPr="00587525">
        <w:rPr>
          <w:rFonts w:cstheme="minorHAnsi"/>
          <w:szCs w:val="19"/>
        </w:rPr>
        <w:t>Can you provide documentation verifying you are legally eligible for employment in the U.S</w:t>
      </w:r>
      <w:r w:rsidR="003231EE" w:rsidRPr="00587525">
        <w:rPr>
          <w:rFonts w:cstheme="minorHAnsi"/>
          <w:szCs w:val="19"/>
        </w:rPr>
        <w:t xml:space="preserve">.? </w:t>
      </w:r>
      <w:r w:rsidRPr="00B10CB9">
        <w:rPr>
          <w:rFonts w:ascii="MS Gothic" w:eastAsia="MS Gothic" w:hAnsi="MS Gothic" w:cs="MS Gothic" w:hint="eastAsia"/>
        </w:rPr>
        <w:t>☐</w:t>
      </w:r>
      <w:r w:rsidR="003231EE" w:rsidRPr="00C23C8B">
        <w:rPr>
          <w:rFonts w:cstheme="minorHAnsi"/>
        </w:rPr>
        <w:t xml:space="preserve">Yes </w:t>
      </w:r>
      <w:r w:rsidR="003231EE" w:rsidRPr="00C23C8B">
        <w:rPr>
          <w:rFonts w:ascii="MS Gothic" w:eastAsia="MS Gothic" w:hAnsi="MS Gothic" w:cs="MS Gothic" w:hint="eastAsia"/>
        </w:rPr>
        <w:t>☐</w:t>
      </w:r>
      <w:r w:rsidR="00C23C8B" w:rsidRPr="00C23C8B">
        <w:rPr>
          <w:rFonts w:cstheme="minorHAnsi"/>
        </w:rPr>
        <w:t xml:space="preserve"> No</w:t>
      </w:r>
    </w:p>
    <w:p w:rsidR="00587525" w:rsidRDefault="00587525" w:rsidP="00587525">
      <w:pPr>
        <w:rPr>
          <w:rFonts w:cstheme="minorHAnsi"/>
          <w:szCs w:val="19"/>
        </w:rPr>
      </w:pPr>
    </w:p>
    <w:p w:rsidR="00587525" w:rsidRDefault="00587525" w:rsidP="00587525">
      <w:pPr>
        <w:rPr>
          <w:rFonts w:cstheme="minorHAnsi"/>
          <w:szCs w:val="19"/>
        </w:rPr>
      </w:pPr>
      <w:r w:rsidRPr="00587525">
        <w:rPr>
          <w:rFonts w:cstheme="minorHAnsi"/>
          <w:szCs w:val="19"/>
        </w:rPr>
        <w:t xml:space="preserve">If you are not a U.S. Citizen, do you have a permanent VISA? </w:t>
      </w:r>
      <w:r w:rsidRPr="00B10CB9">
        <w:rPr>
          <w:rFonts w:ascii="MS Gothic" w:eastAsia="MS Gothic" w:hAnsi="MS Gothic" w:cs="MS Gothic" w:hint="eastAsia"/>
        </w:rPr>
        <w:t>☐</w:t>
      </w:r>
      <w:r w:rsidR="003231EE" w:rsidRPr="00C23C8B">
        <w:rPr>
          <w:rFonts w:cstheme="minorHAnsi"/>
        </w:rPr>
        <w:t xml:space="preserve">Yes </w:t>
      </w:r>
      <w:r w:rsidR="003231EE" w:rsidRPr="00C23C8B">
        <w:rPr>
          <w:rFonts w:ascii="MS Gothic" w:eastAsia="MS Gothic" w:hAnsi="MS Gothic" w:cs="MS Gothic" w:hint="eastAsia"/>
        </w:rPr>
        <w:t>☐</w:t>
      </w:r>
      <w:r w:rsidR="00C23C8B" w:rsidRPr="00C23C8B">
        <w:rPr>
          <w:rFonts w:cstheme="minorHAnsi"/>
        </w:rPr>
        <w:t xml:space="preserve"> No</w:t>
      </w:r>
    </w:p>
    <w:p w:rsidR="00587525" w:rsidRDefault="00587525" w:rsidP="00587525">
      <w:pPr>
        <w:rPr>
          <w:rFonts w:cstheme="minorHAnsi"/>
          <w:szCs w:val="19"/>
        </w:rPr>
      </w:pPr>
    </w:p>
    <w:p w:rsidR="00587525" w:rsidRDefault="00587525" w:rsidP="00587525">
      <w:pPr>
        <w:rPr>
          <w:rFonts w:cstheme="minorHAnsi"/>
        </w:rPr>
      </w:pPr>
      <w:r w:rsidRPr="00587525">
        <w:rPr>
          <w:rFonts w:cstheme="minorHAnsi"/>
          <w:szCs w:val="19"/>
        </w:rPr>
        <w:t xml:space="preserve">Are you currently eligible to work in the United States without sponsorship for a temporary VISA? </w:t>
      </w:r>
      <w:r w:rsidRPr="00B10CB9">
        <w:rPr>
          <w:rFonts w:ascii="MS Gothic" w:eastAsia="MS Gothic" w:hAnsi="MS Gothic" w:cs="MS Gothic" w:hint="eastAsia"/>
        </w:rPr>
        <w:t>☐</w:t>
      </w:r>
      <w:r w:rsidR="003231EE" w:rsidRPr="00C23C8B">
        <w:rPr>
          <w:rFonts w:cstheme="minorHAnsi"/>
        </w:rPr>
        <w:t xml:space="preserve">Yes </w:t>
      </w:r>
      <w:r w:rsidR="003231EE" w:rsidRPr="00C23C8B">
        <w:rPr>
          <w:rFonts w:ascii="MS Gothic" w:eastAsia="MS Gothic" w:hAnsi="MS Gothic" w:cs="MS Gothic" w:hint="eastAsia"/>
        </w:rPr>
        <w:t>☐</w:t>
      </w:r>
      <w:r w:rsidR="00C23C8B" w:rsidRPr="00C23C8B">
        <w:rPr>
          <w:rFonts w:cstheme="minorHAnsi"/>
        </w:rPr>
        <w:t xml:space="preserve"> No</w:t>
      </w:r>
    </w:p>
    <w:p w:rsidR="000B221B" w:rsidRDefault="000B221B">
      <w:pPr>
        <w:rPr>
          <w:rFonts w:cstheme="minorHAnsi"/>
          <w:b/>
          <w:color w:val="FFFFFF" w:themeColor="background1"/>
          <w:szCs w:val="19"/>
        </w:rPr>
      </w:pPr>
      <w:r>
        <w:rPr>
          <w:rFonts w:cstheme="minorHAnsi"/>
          <w:szCs w:val="19"/>
        </w:rPr>
        <w:br w:type="page"/>
      </w:r>
    </w:p>
    <w:p w:rsidR="00871876" w:rsidRPr="00587525" w:rsidRDefault="00B55B25" w:rsidP="00871876">
      <w:pPr>
        <w:pStyle w:val="Heading2"/>
        <w:rPr>
          <w:rFonts w:asciiTheme="minorHAnsi" w:hAnsiTheme="minorHAnsi" w:cstheme="minorHAnsi"/>
          <w:sz w:val="19"/>
          <w:szCs w:val="19"/>
        </w:rPr>
      </w:pPr>
      <w:r>
        <w:rPr>
          <w:rFonts w:asciiTheme="minorHAnsi" w:hAnsiTheme="minorHAnsi" w:cstheme="minorHAnsi"/>
          <w:sz w:val="19"/>
          <w:szCs w:val="19"/>
        </w:rPr>
        <w:lastRenderedPageBreak/>
        <w:t>B</w:t>
      </w:r>
      <w:r w:rsidR="00B10CB9" w:rsidRPr="00587525">
        <w:rPr>
          <w:rFonts w:asciiTheme="minorHAnsi" w:hAnsiTheme="minorHAnsi" w:cstheme="minorHAnsi"/>
          <w:sz w:val="19"/>
          <w:szCs w:val="19"/>
        </w:rPr>
        <w:t>ackground Check Consent</w:t>
      </w:r>
    </w:p>
    <w:p w:rsidR="00B10CB9" w:rsidRPr="00B10CB9" w:rsidRDefault="00B10CB9" w:rsidP="00B10CB9">
      <w:pPr>
        <w:rPr>
          <w:b/>
        </w:rPr>
      </w:pPr>
    </w:p>
    <w:p w:rsidR="00B10CB9" w:rsidRPr="00B10CB9" w:rsidRDefault="00426FFD" w:rsidP="00B10CB9">
      <w:pPr>
        <w:jc w:val="center"/>
        <w:rPr>
          <w:rFonts w:cstheme="minorHAnsi"/>
        </w:rPr>
      </w:pPr>
      <w:r w:rsidRPr="00B10CB9">
        <w:rPr>
          <w:rFonts w:cstheme="minorHAnsi"/>
        </w:rPr>
        <w:t xml:space="preserve">If asked, are you willing to consent to a background check? </w:t>
      </w:r>
      <w:r w:rsidR="00B10CB9" w:rsidRPr="00B10CB9">
        <w:rPr>
          <w:rFonts w:ascii="MS Gothic" w:eastAsia="MS Gothic" w:hAnsi="MS Gothic" w:cs="MS Gothic" w:hint="eastAsia"/>
        </w:rPr>
        <w:t>☐</w:t>
      </w:r>
      <w:r w:rsidR="001B1A59" w:rsidRPr="00C23C8B">
        <w:rPr>
          <w:rFonts w:cstheme="minorHAnsi"/>
        </w:rPr>
        <w:t xml:space="preserve">Yes </w:t>
      </w:r>
      <w:r w:rsidR="001B1A59" w:rsidRPr="00C23C8B">
        <w:rPr>
          <w:rFonts w:ascii="MS Gothic" w:eastAsia="MS Gothic" w:hAnsi="MS Gothic" w:cs="MS Gothic" w:hint="eastAsia"/>
        </w:rPr>
        <w:t>☐</w:t>
      </w:r>
      <w:r w:rsidR="00C23C8B" w:rsidRPr="00C23C8B">
        <w:rPr>
          <w:rFonts w:cstheme="minorHAnsi"/>
        </w:rPr>
        <w:t xml:space="preserve"> No</w:t>
      </w:r>
    </w:p>
    <w:p w:rsidR="00B10CB9" w:rsidRDefault="00B10CB9" w:rsidP="00B10CB9">
      <w:pPr>
        <w:pStyle w:val="Heading2"/>
      </w:pPr>
      <w:r>
        <w:t>Disclaimer</w:t>
      </w:r>
    </w:p>
    <w:p w:rsidR="00B10CB9" w:rsidRPr="00B10CB9" w:rsidRDefault="00B10CB9" w:rsidP="00B10CB9">
      <w:pPr>
        <w:rPr>
          <w:b/>
        </w:rPr>
      </w:pPr>
    </w:p>
    <w:p w:rsidR="00B10CB9" w:rsidRPr="00B10CB9" w:rsidRDefault="00B10CB9" w:rsidP="00B10CB9">
      <w:pPr>
        <w:rPr>
          <w:rFonts w:cstheme="minorHAnsi"/>
          <w:szCs w:val="19"/>
        </w:rPr>
      </w:pPr>
      <w:r w:rsidRPr="00B10CB9">
        <w:rPr>
          <w:rFonts w:cstheme="minorHAnsi"/>
          <w:szCs w:val="19"/>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rsidR="00B10CB9" w:rsidRPr="00B10CB9" w:rsidRDefault="00B10CB9" w:rsidP="00B10CB9">
      <w:pPr>
        <w:rPr>
          <w:rFonts w:cstheme="minorHAnsi"/>
          <w:szCs w:val="19"/>
        </w:rPr>
      </w:pPr>
    </w:p>
    <w:p w:rsidR="00B10CB9" w:rsidRPr="00B10CB9" w:rsidRDefault="00B10CB9" w:rsidP="00B10CB9">
      <w:pPr>
        <w:rPr>
          <w:rFonts w:cstheme="minorHAnsi"/>
          <w:szCs w:val="19"/>
        </w:rPr>
      </w:pPr>
      <w:r w:rsidRPr="00B10CB9">
        <w:rPr>
          <w:rFonts w:cstheme="minorHAnsi"/>
          <w:szCs w:val="19"/>
        </w:rPr>
        <w:t>Please complete each section EVEN IF you decide to attach a resume.</w:t>
      </w:r>
    </w:p>
    <w:p w:rsidR="00B10CB9" w:rsidRPr="00B10CB9" w:rsidRDefault="00B10CB9" w:rsidP="00B10CB9">
      <w:pPr>
        <w:rPr>
          <w:rFonts w:cstheme="minorHAnsi"/>
          <w:szCs w:val="19"/>
        </w:rPr>
      </w:pPr>
    </w:p>
    <w:p w:rsidR="00B10CB9" w:rsidRDefault="00B10CB9" w:rsidP="00B10CB9">
      <w:pPr>
        <w:rPr>
          <w:rFonts w:cstheme="minorHAnsi"/>
          <w:szCs w:val="19"/>
        </w:rPr>
      </w:pPr>
      <w:r w:rsidRPr="00B10CB9">
        <w:rPr>
          <w:rFonts w:cstheme="minorHAnsi"/>
          <w:szCs w:val="19"/>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rsidR="00B55B25" w:rsidRDefault="00B55B25" w:rsidP="00B10CB9">
      <w:pPr>
        <w:rPr>
          <w:rFonts w:cstheme="minorHAnsi"/>
          <w:szCs w:val="19"/>
        </w:rPr>
      </w:pPr>
    </w:p>
    <w:p w:rsidR="00702200" w:rsidRPr="00B10CB9" w:rsidRDefault="00B55B25" w:rsidP="00B10CB9">
      <w:pPr>
        <w:rPr>
          <w:rFonts w:cstheme="minorHAnsi"/>
          <w:szCs w:val="19"/>
        </w:rPr>
      </w:pPr>
      <w:r>
        <w:rPr>
          <w:rFonts w:cstheme="minorHAnsi"/>
          <w:szCs w:val="19"/>
        </w:rPr>
        <w:t>Signature: __</w:t>
      </w:r>
      <w:r w:rsidR="00702200">
        <w:rPr>
          <w:rFonts w:cstheme="minorHAnsi"/>
          <w:szCs w:val="19"/>
        </w:rPr>
        <w:t>______________________________</w:t>
      </w:r>
      <w:r w:rsidR="00702200">
        <w:rPr>
          <w:rFonts w:cstheme="minorHAnsi"/>
          <w:szCs w:val="19"/>
        </w:rPr>
        <w:tab/>
      </w:r>
      <w:r w:rsidR="00702200">
        <w:rPr>
          <w:rFonts w:cstheme="minorHAnsi"/>
          <w:szCs w:val="19"/>
        </w:rPr>
        <w:tab/>
      </w:r>
      <w:r w:rsidR="00702200">
        <w:rPr>
          <w:rFonts w:cstheme="minorHAnsi"/>
          <w:szCs w:val="19"/>
        </w:rPr>
        <w:tab/>
        <w:t>Print Name: _____________________________</w:t>
      </w:r>
    </w:p>
    <w:p w:rsidR="00B10CB9" w:rsidRDefault="00B10CB9" w:rsidP="00B10CB9">
      <w:pPr>
        <w:rPr>
          <w:rFonts w:cstheme="minorHAnsi"/>
          <w:szCs w:val="19"/>
        </w:rPr>
      </w:pPr>
    </w:p>
    <w:p w:rsidR="00702200" w:rsidRDefault="00702200" w:rsidP="00B10CB9">
      <w:pPr>
        <w:rPr>
          <w:rFonts w:cstheme="minorHAnsi"/>
          <w:szCs w:val="19"/>
        </w:rPr>
      </w:pPr>
    </w:p>
    <w:p w:rsidR="00702200" w:rsidRPr="00B10CB9" w:rsidRDefault="00702200" w:rsidP="00B10CB9">
      <w:pPr>
        <w:rPr>
          <w:rFonts w:cstheme="minorHAnsi"/>
          <w:szCs w:val="19"/>
        </w:rPr>
      </w:pPr>
      <w:r>
        <w:rPr>
          <w:rFonts w:cstheme="minorHAnsi"/>
          <w:szCs w:val="19"/>
        </w:rPr>
        <w:t>Date: ____________________________________</w:t>
      </w:r>
    </w:p>
    <w:sectPr w:rsidR="00702200" w:rsidRPr="00B10CB9" w:rsidSect="00856C35">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8E" w:rsidRDefault="0011648E" w:rsidP="00176E67">
      <w:r>
        <w:separator/>
      </w:r>
    </w:p>
  </w:endnote>
  <w:endnote w:type="continuationSeparator" w:id="0">
    <w:p w:rsidR="0011648E" w:rsidRDefault="0011648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8F" w:rsidRDefault="007E5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444678"/>
      <w:docPartObj>
        <w:docPartGallery w:val="Page Numbers (Bottom of Page)"/>
        <w:docPartUnique/>
      </w:docPartObj>
    </w:sdtPr>
    <w:sdtEndPr>
      <w:rPr>
        <w:noProof/>
      </w:rPr>
    </w:sdtEndPr>
    <w:sdtContent>
      <w:p w:rsidR="007419EA" w:rsidRDefault="007419EA">
        <w:pPr>
          <w:pStyle w:val="Footer"/>
          <w:jc w:val="right"/>
        </w:pPr>
        <w:r>
          <w:fldChar w:fldCharType="begin"/>
        </w:r>
        <w:r>
          <w:instrText xml:space="preserve"> PAGE   \* MERGEFORMAT </w:instrText>
        </w:r>
        <w:r>
          <w:fldChar w:fldCharType="separate"/>
        </w:r>
        <w:r w:rsidR="007E5F8F">
          <w:rPr>
            <w:noProof/>
          </w:rPr>
          <w:t>2</w:t>
        </w:r>
        <w:r>
          <w:rPr>
            <w:noProof/>
          </w:rPr>
          <w:fldChar w:fldCharType="end"/>
        </w:r>
      </w:p>
    </w:sdtContent>
  </w:sdt>
  <w:p w:rsidR="007419EA" w:rsidRPr="007419EA" w:rsidRDefault="007419EA">
    <w:pPr>
      <w:pStyle w:val="Footer"/>
      <w:jc w:val="center"/>
    </w:pPr>
    <w:r w:rsidRPr="007419EA">
      <w:t xml:space="preserve">Applications can be emailed to </w:t>
    </w:r>
    <w:hyperlink r:id="rId1" w:history="1">
      <w:r w:rsidRPr="007419EA">
        <w:rPr>
          <w:rStyle w:val="Hyperlink"/>
        </w:rPr>
        <w:t>masoncityyouthhockeyassoc@gmail.com</w:t>
      </w:r>
    </w:hyperlink>
  </w:p>
  <w:p w:rsidR="0055278F" w:rsidRDefault="007419EA">
    <w:pPr>
      <w:pStyle w:val="Footer"/>
      <w:jc w:val="center"/>
    </w:pPr>
    <w:r w:rsidRPr="007419EA">
      <w:t xml:space="preserve"> </w:t>
    </w:r>
    <w:proofErr w:type="gramStart"/>
    <w:r w:rsidRPr="007419EA">
      <w:t>or</w:t>
    </w:r>
    <w:proofErr w:type="gramEnd"/>
    <w:r w:rsidRPr="007419EA">
      <w:t xml:space="preserve"> mailed to MCYH, P.O. Box 311, Mason City, Iowa 50401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8F" w:rsidRDefault="007E5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8E" w:rsidRDefault="0011648E" w:rsidP="00176E67">
      <w:r>
        <w:separator/>
      </w:r>
    </w:p>
  </w:footnote>
  <w:footnote w:type="continuationSeparator" w:id="0">
    <w:p w:rsidR="0011648E" w:rsidRDefault="0011648E"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8F" w:rsidRDefault="007E5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8F" w:rsidRDefault="007E5F8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8F" w:rsidRDefault="007E5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57"/>
    <w:rsid w:val="000071F7"/>
    <w:rsid w:val="00010B00"/>
    <w:rsid w:val="0002798A"/>
    <w:rsid w:val="00083002"/>
    <w:rsid w:val="00087B85"/>
    <w:rsid w:val="000A01F1"/>
    <w:rsid w:val="000B221B"/>
    <w:rsid w:val="000C1163"/>
    <w:rsid w:val="000C797A"/>
    <w:rsid w:val="000D2539"/>
    <w:rsid w:val="000D2BB8"/>
    <w:rsid w:val="000F2DF4"/>
    <w:rsid w:val="000F6783"/>
    <w:rsid w:val="0011648E"/>
    <w:rsid w:val="00120C95"/>
    <w:rsid w:val="0014289D"/>
    <w:rsid w:val="0014663E"/>
    <w:rsid w:val="00161602"/>
    <w:rsid w:val="00176E67"/>
    <w:rsid w:val="00180664"/>
    <w:rsid w:val="001903F7"/>
    <w:rsid w:val="0019395E"/>
    <w:rsid w:val="001B1A59"/>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231EE"/>
    <w:rsid w:val="00330050"/>
    <w:rsid w:val="00335259"/>
    <w:rsid w:val="003929F1"/>
    <w:rsid w:val="003A1B63"/>
    <w:rsid w:val="003A41A1"/>
    <w:rsid w:val="003B2326"/>
    <w:rsid w:val="00400251"/>
    <w:rsid w:val="00426FFD"/>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278F"/>
    <w:rsid w:val="005557F6"/>
    <w:rsid w:val="00563778"/>
    <w:rsid w:val="00587525"/>
    <w:rsid w:val="005B4AE2"/>
    <w:rsid w:val="005E63CC"/>
    <w:rsid w:val="005F6E87"/>
    <w:rsid w:val="00602863"/>
    <w:rsid w:val="00607FED"/>
    <w:rsid w:val="00613129"/>
    <w:rsid w:val="00617C65"/>
    <w:rsid w:val="0063459A"/>
    <w:rsid w:val="0066126B"/>
    <w:rsid w:val="00665239"/>
    <w:rsid w:val="00682C69"/>
    <w:rsid w:val="006C36A6"/>
    <w:rsid w:val="006C6F2F"/>
    <w:rsid w:val="006D2635"/>
    <w:rsid w:val="006D779C"/>
    <w:rsid w:val="006E4F63"/>
    <w:rsid w:val="006E729E"/>
    <w:rsid w:val="00702200"/>
    <w:rsid w:val="00722A00"/>
    <w:rsid w:val="00724FA4"/>
    <w:rsid w:val="007325A9"/>
    <w:rsid w:val="007419EA"/>
    <w:rsid w:val="0075451A"/>
    <w:rsid w:val="007602AC"/>
    <w:rsid w:val="00774B67"/>
    <w:rsid w:val="00786E50"/>
    <w:rsid w:val="00793AC6"/>
    <w:rsid w:val="007A71DE"/>
    <w:rsid w:val="007B199B"/>
    <w:rsid w:val="007B6119"/>
    <w:rsid w:val="007B7783"/>
    <w:rsid w:val="007C1DA0"/>
    <w:rsid w:val="007C71B8"/>
    <w:rsid w:val="007E2A15"/>
    <w:rsid w:val="007E56C4"/>
    <w:rsid w:val="007E5F8F"/>
    <w:rsid w:val="007F3D5B"/>
    <w:rsid w:val="007F7954"/>
    <w:rsid w:val="008107D6"/>
    <w:rsid w:val="00841645"/>
    <w:rsid w:val="00852EC6"/>
    <w:rsid w:val="00856C35"/>
    <w:rsid w:val="00871876"/>
    <w:rsid w:val="008753A7"/>
    <w:rsid w:val="00875A9B"/>
    <w:rsid w:val="0088782D"/>
    <w:rsid w:val="008B7081"/>
    <w:rsid w:val="008D45E1"/>
    <w:rsid w:val="008D7A67"/>
    <w:rsid w:val="008F1F7A"/>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13CEE"/>
    <w:rsid w:val="00A211B2"/>
    <w:rsid w:val="00A2727E"/>
    <w:rsid w:val="00A35524"/>
    <w:rsid w:val="00A60C9E"/>
    <w:rsid w:val="00A653A0"/>
    <w:rsid w:val="00A74F99"/>
    <w:rsid w:val="00A82BA3"/>
    <w:rsid w:val="00A94ACC"/>
    <w:rsid w:val="00AA2EA7"/>
    <w:rsid w:val="00AE6FA4"/>
    <w:rsid w:val="00B03907"/>
    <w:rsid w:val="00B10CB9"/>
    <w:rsid w:val="00B11811"/>
    <w:rsid w:val="00B311E1"/>
    <w:rsid w:val="00B341D8"/>
    <w:rsid w:val="00B4735C"/>
    <w:rsid w:val="00B5081A"/>
    <w:rsid w:val="00B55B25"/>
    <w:rsid w:val="00B579DF"/>
    <w:rsid w:val="00B90EC2"/>
    <w:rsid w:val="00BA268F"/>
    <w:rsid w:val="00BC07E3"/>
    <w:rsid w:val="00BD103E"/>
    <w:rsid w:val="00C079CA"/>
    <w:rsid w:val="00C23C8B"/>
    <w:rsid w:val="00C45FDA"/>
    <w:rsid w:val="00C462EC"/>
    <w:rsid w:val="00C67741"/>
    <w:rsid w:val="00C74647"/>
    <w:rsid w:val="00C76039"/>
    <w:rsid w:val="00C76480"/>
    <w:rsid w:val="00C80AD2"/>
    <w:rsid w:val="00C8155B"/>
    <w:rsid w:val="00C92A3C"/>
    <w:rsid w:val="00C92FD6"/>
    <w:rsid w:val="00CE5DC7"/>
    <w:rsid w:val="00CE7D54"/>
    <w:rsid w:val="00D14E73"/>
    <w:rsid w:val="00D55AFA"/>
    <w:rsid w:val="00D6155E"/>
    <w:rsid w:val="00D7128F"/>
    <w:rsid w:val="00D83A19"/>
    <w:rsid w:val="00D86A85"/>
    <w:rsid w:val="00D90457"/>
    <w:rsid w:val="00D90A75"/>
    <w:rsid w:val="00D965D8"/>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37F6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Ind w:w="0" w:type="dxa"/>
      <w:tblCellMar>
        <w:top w:w="0" w:type="dxa"/>
        <w:left w:w="0" w:type="dxa"/>
        <w:bottom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Ind w:w="0" w:type="dxa"/>
      <w:tblCellMar>
        <w:top w:w="0" w:type="dxa"/>
        <w:left w:w="0" w:type="dxa"/>
        <w:bottom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7419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Ind w:w="0" w:type="dxa"/>
      <w:tblCellMar>
        <w:top w:w="0" w:type="dxa"/>
        <w:left w:w="0" w:type="dxa"/>
        <w:bottom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Ind w:w="0" w:type="dxa"/>
      <w:tblCellMar>
        <w:top w:w="0" w:type="dxa"/>
        <w:left w:w="0" w:type="dxa"/>
        <w:bottom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741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soncityyouthhockeyassoc@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masoncityyouthhockeyasso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rtgrove\Downloads\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tf02803374</Template>
  <TotalTime>18</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City of Mason City</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Lucas Hartgrove</dc:creator>
  <cp:lastModifiedBy>Lucas Hartgrove</cp:lastModifiedBy>
  <cp:revision>6</cp:revision>
  <cp:lastPrinted>2002-05-23T18:14:00Z</cp:lastPrinted>
  <dcterms:created xsi:type="dcterms:W3CDTF">2020-06-05T19:31:00Z</dcterms:created>
  <dcterms:modified xsi:type="dcterms:W3CDTF">2020-06-11T19:26:00Z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